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64E" w:rsidRPr="006348D5" w:rsidRDefault="0085064E" w:rsidP="0085064E">
      <w:pPr>
        <w:widowControl w:val="0"/>
        <w:tabs>
          <w:tab w:val="left" w:pos="10440"/>
        </w:tabs>
        <w:autoSpaceDE w:val="0"/>
        <w:autoSpaceDN w:val="0"/>
        <w:adjustRightInd w:val="0"/>
        <w:spacing w:line="250" w:lineRule="auto"/>
        <w:ind w:left="180" w:right="-76"/>
        <w:jc w:val="both"/>
        <w:rPr>
          <w:bCs/>
          <w:spacing w:val="-1"/>
          <w:w w:val="103"/>
        </w:rPr>
      </w:pPr>
      <w:bookmarkStart w:id="0" w:name="_GoBack"/>
      <w:bookmarkEnd w:id="0"/>
      <w:r w:rsidRPr="006348D5">
        <w:rPr>
          <w:bCs/>
          <w:spacing w:val="-1"/>
          <w:w w:val="103"/>
        </w:rPr>
        <w:t>ALLEGATO A</w:t>
      </w:r>
    </w:p>
    <w:p w:rsidR="0085064E" w:rsidRPr="006348D5" w:rsidRDefault="0085064E" w:rsidP="0085064E">
      <w:pPr>
        <w:jc w:val="right"/>
      </w:pPr>
      <w:r w:rsidRPr="006348D5">
        <w:t>AL DIRIGENTE SCOLASTICO</w:t>
      </w:r>
    </w:p>
    <w:p w:rsidR="0085064E" w:rsidRPr="006348D5" w:rsidRDefault="0085064E" w:rsidP="0085064E">
      <w:pPr>
        <w:jc w:val="right"/>
      </w:pPr>
      <w:r w:rsidRPr="006348D5">
        <w:t>IC N.2 S.AGATA DE’ GOTI</w:t>
      </w:r>
    </w:p>
    <w:p w:rsidR="0085064E" w:rsidRPr="006348D5" w:rsidRDefault="0085064E" w:rsidP="0085064E">
      <w:pPr>
        <w:jc w:val="right"/>
      </w:pPr>
      <w:r w:rsidRPr="006348D5">
        <w:t>SANT’AGATA DE’ GOTI (BN)</w:t>
      </w:r>
    </w:p>
    <w:p w:rsidR="0085064E" w:rsidRPr="006348D5" w:rsidRDefault="0085064E" w:rsidP="0085064E">
      <w:pPr>
        <w:jc w:val="right"/>
      </w:pPr>
    </w:p>
    <w:p w:rsidR="0085064E" w:rsidRPr="006348D5" w:rsidRDefault="0085064E" w:rsidP="0085064E">
      <w:pPr>
        <w:jc w:val="right"/>
      </w:pPr>
    </w:p>
    <w:p w:rsidR="0085064E" w:rsidRPr="006348D5" w:rsidRDefault="0085064E" w:rsidP="0085064E">
      <w:r w:rsidRPr="006348D5">
        <w:t>Oggetto: Do</w:t>
      </w:r>
      <w:r w:rsidR="00FC0226">
        <w:t>manda di partecipazione all’avviso interno</w:t>
      </w:r>
      <w:r w:rsidRPr="006348D5">
        <w:t xml:space="preserve"> per incarico di </w:t>
      </w:r>
      <w:r w:rsidR="00C64003">
        <w:rPr>
          <w:b/>
        </w:rPr>
        <w:t>personale amministrativo</w:t>
      </w:r>
      <w:r w:rsidRPr="008C0F37">
        <w:rPr>
          <w:b/>
        </w:rPr>
        <w:t xml:space="preserve"> </w:t>
      </w:r>
    </w:p>
    <w:p w:rsidR="0085064E" w:rsidRDefault="0085064E" w:rsidP="0085064E">
      <w:pPr>
        <w:pStyle w:val="Default"/>
        <w:rPr>
          <w:rFonts w:asciiTheme="minorHAnsi" w:hAnsiTheme="minorHAnsi" w:cstheme="minorHAnsi"/>
          <w:i/>
          <w:color w:val="auto"/>
          <w:sz w:val="22"/>
          <w:szCs w:val="22"/>
        </w:rPr>
      </w:pPr>
      <w:r>
        <w:t xml:space="preserve">              </w:t>
      </w:r>
      <w:r w:rsidRPr="006348D5">
        <w:t xml:space="preserve"> </w:t>
      </w:r>
      <w:r w:rsidRPr="0091078D">
        <w:rPr>
          <w:rFonts w:asciiTheme="minorHAnsi" w:hAnsiTheme="minorHAnsi" w:cstheme="minorHAnsi"/>
          <w:i/>
          <w:color w:val="auto"/>
          <w:sz w:val="22"/>
          <w:szCs w:val="22"/>
        </w:rPr>
        <w:t xml:space="preserve">Fondi Strutturali Europei – Programma Operativo Nazionale “Per la scuola, competenze e ambienti </w:t>
      </w:r>
      <w:r>
        <w:rPr>
          <w:rFonts w:asciiTheme="minorHAnsi" w:hAnsiTheme="minorHAnsi" w:cstheme="minorHAnsi"/>
          <w:i/>
          <w:color w:val="auto"/>
          <w:sz w:val="22"/>
          <w:szCs w:val="22"/>
        </w:rPr>
        <w:t xml:space="preserve">                </w:t>
      </w:r>
    </w:p>
    <w:p w:rsidR="0085064E" w:rsidRDefault="0085064E" w:rsidP="0085064E">
      <w:pPr>
        <w:pStyle w:val="Default"/>
        <w:rPr>
          <w:rFonts w:asciiTheme="minorHAnsi" w:hAnsiTheme="minorHAnsi" w:cstheme="minorHAnsi"/>
          <w:bCs/>
          <w:i/>
          <w:color w:val="auto"/>
          <w:sz w:val="22"/>
          <w:szCs w:val="22"/>
        </w:rPr>
      </w:pPr>
      <w:r>
        <w:rPr>
          <w:rFonts w:asciiTheme="minorHAnsi" w:hAnsiTheme="minorHAnsi" w:cstheme="minorHAnsi"/>
          <w:i/>
          <w:color w:val="auto"/>
          <w:sz w:val="22"/>
          <w:szCs w:val="22"/>
        </w:rPr>
        <w:t xml:space="preserve">              </w:t>
      </w:r>
      <w:r w:rsidRPr="0091078D">
        <w:rPr>
          <w:rFonts w:asciiTheme="minorHAnsi" w:hAnsiTheme="minorHAnsi" w:cstheme="minorHAnsi"/>
          <w:i/>
          <w:color w:val="auto"/>
          <w:sz w:val="22"/>
          <w:szCs w:val="22"/>
        </w:rPr>
        <w:t xml:space="preserve">per l’apprendimento” 2014-2020. </w:t>
      </w:r>
      <w:r w:rsidRPr="0091078D">
        <w:rPr>
          <w:rFonts w:asciiTheme="minorHAnsi" w:hAnsiTheme="minorHAnsi" w:cstheme="minorHAnsi"/>
          <w:bCs/>
          <w:i/>
          <w:color w:val="auto"/>
          <w:sz w:val="22"/>
          <w:szCs w:val="22"/>
        </w:rPr>
        <w:t xml:space="preserve">Asse II – Infrastrutture per l’istruzione – Fondo europeo di sviluppo </w:t>
      </w:r>
    </w:p>
    <w:p w:rsidR="0085064E" w:rsidRDefault="0085064E" w:rsidP="0085064E">
      <w:pPr>
        <w:pStyle w:val="Default"/>
        <w:rPr>
          <w:rFonts w:asciiTheme="minorHAnsi" w:hAnsiTheme="minorHAnsi" w:cstheme="minorHAnsi"/>
          <w:bCs/>
          <w:i/>
          <w:color w:val="auto"/>
          <w:sz w:val="22"/>
          <w:szCs w:val="22"/>
        </w:rPr>
      </w:pPr>
      <w:r>
        <w:rPr>
          <w:rFonts w:asciiTheme="minorHAnsi" w:hAnsiTheme="minorHAnsi" w:cstheme="minorHAnsi"/>
          <w:bCs/>
          <w:i/>
          <w:color w:val="auto"/>
          <w:sz w:val="22"/>
          <w:szCs w:val="22"/>
        </w:rPr>
        <w:t xml:space="preserve">              </w:t>
      </w:r>
      <w:r w:rsidRPr="0091078D">
        <w:rPr>
          <w:rFonts w:asciiTheme="minorHAnsi" w:hAnsiTheme="minorHAnsi" w:cstheme="minorHAnsi"/>
          <w:bCs/>
          <w:i/>
          <w:color w:val="auto"/>
          <w:sz w:val="22"/>
          <w:szCs w:val="22"/>
        </w:rPr>
        <w:t xml:space="preserve">regionale (FESR) Obiettivo Specifico 10.8 – Azione 10.8.6 - “Azioni per l’allestimento di centri scolastici </w:t>
      </w:r>
    </w:p>
    <w:p w:rsidR="0085064E" w:rsidRPr="0091078D" w:rsidRDefault="0085064E" w:rsidP="0085064E">
      <w:pPr>
        <w:pStyle w:val="Default"/>
      </w:pPr>
      <w:r>
        <w:rPr>
          <w:rFonts w:asciiTheme="minorHAnsi" w:hAnsiTheme="minorHAnsi" w:cstheme="minorHAnsi"/>
          <w:bCs/>
          <w:i/>
          <w:color w:val="auto"/>
          <w:sz w:val="22"/>
          <w:szCs w:val="22"/>
        </w:rPr>
        <w:t xml:space="preserve">            </w:t>
      </w:r>
      <w:r w:rsidR="00AE53A9">
        <w:rPr>
          <w:rFonts w:asciiTheme="minorHAnsi" w:hAnsiTheme="minorHAnsi" w:cstheme="minorHAnsi"/>
          <w:bCs/>
          <w:i/>
          <w:color w:val="auto"/>
          <w:sz w:val="22"/>
          <w:szCs w:val="22"/>
        </w:rPr>
        <w:t xml:space="preserve"> </w:t>
      </w:r>
      <w:r>
        <w:rPr>
          <w:rFonts w:asciiTheme="minorHAnsi" w:hAnsiTheme="minorHAnsi" w:cstheme="minorHAnsi"/>
          <w:bCs/>
          <w:i/>
          <w:color w:val="auto"/>
          <w:sz w:val="22"/>
          <w:szCs w:val="22"/>
        </w:rPr>
        <w:t xml:space="preserve"> </w:t>
      </w:r>
      <w:r w:rsidRPr="0091078D">
        <w:rPr>
          <w:rFonts w:asciiTheme="minorHAnsi" w:hAnsiTheme="minorHAnsi" w:cstheme="minorHAnsi"/>
          <w:bCs/>
          <w:i/>
          <w:color w:val="auto"/>
          <w:sz w:val="22"/>
          <w:szCs w:val="22"/>
        </w:rPr>
        <w:t>digitali e per favorire l’attrattività e l’accessibilità anche nelle aree rurali ed interne”</w:t>
      </w:r>
      <w:r w:rsidRPr="0091078D">
        <w:rPr>
          <w:rFonts w:asciiTheme="minorHAnsi" w:hAnsiTheme="minorHAnsi" w:cstheme="minorHAnsi"/>
          <w:i/>
          <w:color w:val="auto"/>
          <w:sz w:val="22"/>
          <w:szCs w:val="22"/>
        </w:rPr>
        <w:t>”</w:t>
      </w:r>
    </w:p>
    <w:p w:rsidR="0085064E" w:rsidRDefault="0085064E" w:rsidP="0085064E">
      <w:pPr>
        <w:pStyle w:val="Default"/>
        <w:rPr>
          <w:rFonts w:asciiTheme="minorHAnsi" w:hAnsiTheme="minorHAnsi"/>
          <w:b/>
          <w:i/>
          <w:sz w:val="20"/>
          <w:szCs w:val="20"/>
        </w:rPr>
      </w:pPr>
      <w:r>
        <w:rPr>
          <w:rFonts w:asciiTheme="minorHAnsi" w:hAnsiTheme="minorHAnsi"/>
          <w:b/>
          <w:i/>
          <w:sz w:val="20"/>
          <w:szCs w:val="20"/>
        </w:rPr>
        <w:t xml:space="preserve">           </w:t>
      </w:r>
      <w:r w:rsidR="00AE53A9">
        <w:rPr>
          <w:rFonts w:asciiTheme="minorHAnsi" w:hAnsiTheme="minorHAnsi"/>
          <w:b/>
          <w:i/>
          <w:sz w:val="20"/>
          <w:szCs w:val="20"/>
        </w:rPr>
        <w:t xml:space="preserve">   </w:t>
      </w:r>
      <w:r>
        <w:rPr>
          <w:rFonts w:asciiTheme="minorHAnsi" w:hAnsiTheme="minorHAnsi"/>
          <w:b/>
          <w:i/>
          <w:sz w:val="20"/>
          <w:szCs w:val="20"/>
        </w:rPr>
        <w:t xml:space="preserve"> </w:t>
      </w:r>
      <w:r w:rsidRPr="00C7599C">
        <w:rPr>
          <w:rFonts w:asciiTheme="minorHAnsi" w:hAnsiTheme="minorHAnsi"/>
          <w:b/>
          <w:i/>
          <w:sz w:val="20"/>
          <w:szCs w:val="20"/>
        </w:rPr>
        <w:t>C.N.P.:10.8.6A-FESRPON-CA-2020-330</w:t>
      </w:r>
    </w:p>
    <w:p w:rsidR="0085064E" w:rsidRPr="006348D5" w:rsidRDefault="0085064E" w:rsidP="0085064E">
      <w:r w:rsidRPr="006348D5">
        <w:t>.</w:t>
      </w:r>
    </w:p>
    <w:p w:rsidR="0085064E" w:rsidRPr="006348D5" w:rsidRDefault="0085064E" w:rsidP="0085064E"/>
    <w:p w:rsidR="0085064E" w:rsidRPr="006348D5" w:rsidRDefault="0085064E" w:rsidP="0085064E"/>
    <w:p w:rsidR="0085064E" w:rsidRPr="006348D5" w:rsidRDefault="0085064E" w:rsidP="0085064E">
      <w:pPr>
        <w:spacing w:line="360" w:lineRule="auto"/>
      </w:pPr>
      <w:r w:rsidRPr="006348D5">
        <w:t xml:space="preserve">Il/La </w:t>
      </w:r>
      <w:proofErr w:type="spellStart"/>
      <w:r w:rsidRPr="006348D5">
        <w:t>sottoscritt</w:t>
      </w:r>
      <w:proofErr w:type="spellEnd"/>
      <w:r w:rsidRPr="006348D5">
        <w:t>_ _________________________________</w:t>
      </w:r>
      <w:proofErr w:type="spellStart"/>
      <w:r w:rsidRPr="006348D5">
        <w:t>nat</w:t>
      </w:r>
      <w:proofErr w:type="spellEnd"/>
      <w:r w:rsidRPr="006348D5">
        <w:t>__a______________________</w:t>
      </w:r>
      <w:r>
        <w:t>___</w:t>
      </w:r>
    </w:p>
    <w:p w:rsidR="0085064E" w:rsidRPr="006348D5" w:rsidRDefault="0085064E" w:rsidP="0085064E">
      <w:pPr>
        <w:spacing w:line="360" w:lineRule="auto"/>
      </w:pPr>
      <w:r w:rsidRPr="006348D5">
        <w:t>Il_______/___/_____e residente a ________________in Via_________________________</w:t>
      </w:r>
      <w:r>
        <w:t>___</w:t>
      </w:r>
    </w:p>
    <w:p w:rsidR="0085064E" w:rsidRPr="006348D5" w:rsidRDefault="0085064E" w:rsidP="0085064E">
      <w:pPr>
        <w:spacing w:line="360" w:lineRule="auto"/>
      </w:pPr>
      <w:r w:rsidRPr="006348D5">
        <w:t>N°_______</w:t>
      </w:r>
      <w:proofErr w:type="spellStart"/>
      <w:r w:rsidRPr="006348D5">
        <w:t>cap</w:t>
      </w:r>
      <w:proofErr w:type="spellEnd"/>
      <w:r w:rsidRPr="006348D5">
        <w:t>.______</w:t>
      </w:r>
      <w:proofErr w:type="spellStart"/>
      <w:r w:rsidRPr="006348D5">
        <w:t>Prov</w:t>
      </w:r>
      <w:proofErr w:type="spellEnd"/>
      <w:r w:rsidRPr="006348D5">
        <w:t>____________status professionale________________________</w:t>
      </w:r>
      <w:r>
        <w:t>___</w:t>
      </w:r>
    </w:p>
    <w:p w:rsidR="0085064E" w:rsidRPr="006348D5" w:rsidRDefault="0085064E" w:rsidP="0085064E">
      <w:pPr>
        <w:spacing w:line="360" w:lineRule="auto"/>
      </w:pPr>
      <w:proofErr w:type="spellStart"/>
      <w:r w:rsidRPr="006348D5">
        <w:t>Codece</w:t>
      </w:r>
      <w:proofErr w:type="spellEnd"/>
      <w:r w:rsidRPr="006348D5">
        <w:t xml:space="preserve"> Fiscale_____________________e-mail____________________________________</w:t>
      </w:r>
      <w:r>
        <w:t>___</w:t>
      </w:r>
    </w:p>
    <w:p w:rsidR="0085064E" w:rsidRPr="006348D5" w:rsidRDefault="0085064E" w:rsidP="0085064E"/>
    <w:p w:rsidR="0085064E" w:rsidRDefault="0085064E" w:rsidP="0085064E">
      <w:pPr>
        <w:jc w:val="center"/>
      </w:pPr>
      <w:r w:rsidRPr="006348D5">
        <w:t>CHIEDE</w:t>
      </w:r>
    </w:p>
    <w:p w:rsidR="0085064E" w:rsidRPr="006348D5" w:rsidRDefault="0085064E" w:rsidP="0085064E">
      <w:pPr>
        <w:jc w:val="center"/>
      </w:pPr>
    </w:p>
    <w:p w:rsidR="0085064E" w:rsidRPr="006348D5" w:rsidRDefault="00FC0226" w:rsidP="0085064E">
      <w:r>
        <w:t>Di partecipare all’avviso</w:t>
      </w:r>
      <w:r w:rsidR="0085064E" w:rsidRPr="006348D5">
        <w:t xml:space="preserve"> di cui all’oggetto per l’attribuzione dell</w:t>
      </w:r>
      <w:r w:rsidR="0085064E">
        <w:t xml:space="preserve">’incarico di </w:t>
      </w:r>
      <w:r>
        <w:t>personale amministrativo</w:t>
      </w:r>
      <w:r w:rsidR="0085064E">
        <w:t xml:space="preserve"> per il </w:t>
      </w:r>
      <w:r w:rsidR="0085064E" w:rsidRPr="006348D5">
        <w:t>Progetto PO</w:t>
      </w:r>
      <w:r w:rsidR="0085064E">
        <w:t>N FESR 2014-2020 – AZIONE 10.8.6A</w:t>
      </w:r>
    </w:p>
    <w:p w:rsidR="0085064E" w:rsidRPr="006348D5" w:rsidRDefault="0085064E" w:rsidP="0085064E">
      <w:r w:rsidRPr="006348D5">
        <w:t>A tal fine allega</w:t>
      </w:r>
      <w:r>
        <w:t>:</w:t>
      </w:r>
    </w:p>
    <w:p w:rsidR="0085064E" w:rsidRPr="006348D5" w:rsidRDefault="0085064E" w:rsidP="0085064E">
      <w:pPr>
        <w:pStyle w:val="Paragrafoelenco"/>
        <w:numPr>
          <w:ilvl w:val="0"/>
          <w:numId w:val="16"/>
        </w:numPr>
        <w:spacing w:after="160" w:line="259" w:lineRule="auto"/>
        <w:contextualSpacing/>
        <w:rPr>
          <w:rFonts w:eastAsia="Calibri" w:cs="Angsana New"/>
          <w:lang w:bidi="th-TH"/>
        </w:rPr>
      </w:pPr>
      <w:r>
        <w:rPr>
          <w:rFonts w:eastAsia="Calibri" w:cs="Angsana New"/>
          <w:lang w:bidi="th-TH"/>
        </w:rPr>
        <w:t>c</w:t>
      </w:r>
      <w:r w:rsidRPr="006348D5">
        <w:rPr>
          <w:rFonts w:eastAsia="Calibri" w:cs="Angsana New"/>
          <w:lang w:bidi="th-TH"/>
        </w:rPr>
        <w:t>urriculum vitae in formato europeo;</w:t>
      </w:r>
    </w:p>
    <w:p w:rsidR="0085064E" w:rsidRPr="006348D5" w:rsidRDefault="0085064E" w:rsidP="0085064E">
      <w:pPr>
        <w:pStyle w:val="Paragrafoelenco"/>
        <w:numPr>
          <w:ilvl w:val="0"/>
          <w:numId w:val="16"/>
        </w:numPr>
        <w:spacing w:after="160" w:line="259" w:lineRule="auto"/>
        <w:contextualSpacing/>
        <w:rPr>
          <w:rFonts w:eastAsia="Calibri" w:cs="Angsana New"/>
          <w:lang w:bidi="th-TH"/>
        </w:rPr>
      </w:pPr>
      <w:r>
        <w:rPr>
          <w:rFonts w:eastAsia="Calibri" w:cs="Angsana New"/>
          <w:lang w:bidi="th-TH"/>
        </w:rPr>
        <w:t>s</w:t>
      </w:r>
      <w:r w:rsidRPr="006348D5">
        <w:rPr>
          <w:rFonts w:eastAsia="Calibri" w:cs="Angsana New"/>
          <w:lang w:bidi="th-TH"/>
        </w:rPr>
        <w:t>cheda riepilogativa titoli allegato B.</w:t>
      </w:r>
    </w:p>
    <w:p w:rsidR="0085064E" w:rsidRPr="006348D5" w:rsidRDefault="0085064E" w:rsidP="0085064E">
      <w:r w:rsidRPr="006348D5">
        <w:t>__l__</w:t>
      </w:r>
      <w:proofErr w:type="spellStart"/>
      <w:r w:rsidRPr="006348D5">
        <w:t>sottoscritt_si</w:t>
      </w:r>
      <w:proofErr w:type="spellEnd"/>
      <w:r w:rsidRPr="006348D5">
        <w:t xml:space="preserve"> impegna a svolgere l’incarico senza riserve e secondo le indicazioni del Gruppo Operativo di Piano dell’Istituto proponente.</w:t>
      </w:r>
    </w:p>
    <w:p w:rsidR="0085064E" w:rsidRPr="006348D5" w:rsidRDefault="0085064E" w:rsidP="0085064E"/>
    <w:p w:rsidR="0085064E" w:rsidRPr="006348D5" w:rsidRDefault="0085064E" w:rsidP="0085064E">
      <w:pPr>
        <w:jc w:val="right"/>
      </w:pPr>
      <w:r w:rsidRPr="006348D5">
        <w:t>Firma__________________________</w:t>
      </w:r>
    </w:p>
    <w:p w:rsidR="0085064E" w:rsidRPr="006348D5" w:rsidRDefault="0085064E" w:rsidP="0085064E"/>
    <w:p w:rsidR="0085064E" w:rsidRPr="006348D5" w:rsidRDefault="0085064E" w:rsidP="0085064E">
      <w:r w:rsidRPr="006348D5">
        <w:t>__l__</w:t>
      </w:r>
      <w:proofErr w:type="spellStart"/>
      <w:r w:rsidRPr="006348D5">
        <w:t>sottoscritt_autorizza</w:t>
      </w:r>
      <w:proofErr w:type="spellEnd"/>
      <w:r w:rsidRPr="006348D5">
        <w:t xml:space="preserve"> codesto Istituto, per i soli fini istituzionali, al trattamento dei dati personali, ai sensi e per gli effetti del </w:t>
      </w:r>
      <w:proofErr w:type="spellStart"/>
      <w:r w:rsidRPr="006348D5">
        <w:t>D.L.vo</w:t>
      </w:r>
      <w:proofErr w:type="spellEnd"/>
      <w:r w:rsidRPr="006348D5">
        <w:t xml:space="preserve"> n. 196/2003 e successive modifiche e integrazioni.</w:t>
      </w:r>
    </w:p>
    <w:p w:rsidR="0085064E" w:rsidRPr="006348D5" w:rsidRDefault="0085064E" w:rsidP="0085064E"/>
    <w:p w:rsidR="0085064E" w:rsidRPr="006348D5" w:rsidRDefault="0085064E" w:rsidP="001F0FAE">
      <w:r w:rsidRPr="006348D5">
        <w:t xml:space="preserve">Sant’Agata </w:t>
      </w:r>
      <w:proofErr w:type="spellStart"/>
      <w:r w:rsidRPr="006348D5">
        <w:t>Dè</w:t>
      </w:r>
      <w:proofErr w:type="spellEnd"/>
      <w:r w:rsidRPr="006348D5">
        <w:t xml:space="preserve"> Goti, li____/___/___</w:t>
      </w:r>
      <w:r w:rsidR="001F0FAE">
        <w:t xml:space="preserve">                                                                             </w:t>
      </w:r>
      <w:r w:rsidRPr="006348D5">
        <w:t>Firma_________________________</w:t>
      </w:r>
    </w:p>
    <w:p w:rsidR="0085064E" w:rsidRPr="00B47B17" w:rsidRDefault="0085064E" w:rsidP="0085064E">
      <w:pPr>
        <w:jc w:val="center"/>
        <w:rPr>
          <w:b/>
          <w:bCs/>
          <w:color w:val="0000FF"/>
          <w:spacing w:val="26"/>
          <w:kern w:val="32"/>
          <w:sz w:val="15"/>
          <w:szCs w:val="15"/>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5F6CCB" w:rsidRDefault="005F6CCB" w:rsidP="001003E0">
      <w:pPr>
        <w:widowControl w:val="0"/>
        <w:tabs>
          <w:tab w:val="left" w:pos="10440"/>
        </w:tabs>
        <w:autoSpaceDE w:val="0"/>
        <w:autoSpaceDN w:val="0"/>
        <w:adjustRightInd w:val="0"/>
        <w:spacing w:line="250" w:lineRule="auto"/>
        <w:ind w:left="180" w:right="-76"/>
        <w:jc w:val="both"/>
        <w:rPr>
          <w:bCs/>
          <w:spacing w:val="-1"/>
          <w:w w:val="103"/>
        </w:rPr>
      </w:pPr>
    </w:p>
    <w:p w:rsidR="005F6CCB" w:rsidRDefault="005F6CCB" w:rsidP="001003E0">
      <w:pPr>
        <w:widowControl w:val="0"/>
        <w:tabs>
          <w:tab w:val="left" w:pos="10440"/>
        </w:tabs>
        <w:autoSpaceDE w:val="0"/>
        <w:autoSpaceDN w:val="0"/>
        <w:adjustRightInd w:val="0"/>
        <w:spacing w:line="250" w:lineRule="auto"/>
        <w:ind w:left="180" w:right="-76"/>
        <w:jc w:val="both"/>
        <w:rPr>
          <w:bCs/>
          <w:spacing w:val="-1"/>
          <w:w w:val="103"/>
        </w:rPr>
      </w:pPr>
    </w:p>
    <w:p w:rsidR="005F6CCB" w:rsidRDefault="005F6CCB" w:rsidP="001003E0">
      <w:pPr>
        <w:widowControl w:val="0"/>
        <w:tabs>
          <w:tab w:val="left" w:pos="10440"/>
        </w:tabs>
        <w:autoSpaceDE w:val="0"/>
        <w:autoSpaceDN w:val="0"/>
        <w:adjustRightInd w:val="0"/>
        <w:spacing w:line="250" w:lineRule="auto"/>
        <w:ind w:left="180" w:right="-76"/>
        <w:jc w:val="both"/>
        <w:rPr>
          <w:bCs/>
          <w:spacing w:val="-1"/>
          <w:w w:val="103"/>
        </w:rPr>
      </w:pPr>
    </w:p>
    <w:p w:rsidR="001003E0" w:rsidRPr="009E7115" w:rsidRDefault="001003E0" w:rsidP="001003E0">
      <w:pPr>
        <w:widowControl w:val="0"/>
        <w:tabs>
          <w:tab w:val="left" w:pos="10440"/>
        </w:tabs>
        <w:autoSpaceDE w:val="0"/>
        <w:autoSpaceDN w:val="0"/>
        <w:adjustRightInd w:val="0"/>
        <w:spacing w:line="250" w:lineRule="auto"/>
        <w:ind w:left="180" w:right="-76"/>
        <w:jc w:val="both"/>
        <w:rPr>
          <w:bCs/>
          <w:spacing w:val="-1"/>
          <w:w w:val="103"/>
        </w:rPr>
      </w:pPr>
      <w:r w:rsidRPr="00A03D95">
        <w:rPr>
          <w:bCs/>
          <w:spacing w:val="-1"/>
          <w:w w:val="103"/>
        </w:rPr>
        <w:t>ALLEGATO B</w:t>
      </w:r>
    </w:p>
    <w:p w:rsidR="001003E0" w:rsidRPr="00A03D95" w:rsidRDefault="001003E0" w:rsidP="001003E0">
      <w:pPr>
        <w:jc w:val="center"/>
      </w:pPr>
      <w:r w:rsidRPr="00A03D95">
        <w:lastRenderedPageBreak/>
        <w:t>DICHIARAZIONE</w:t>
      </w:r>
    </w:p>
    <w:p w:rsidR="001003E0" w:rsidRDefault="001003E0" w:rsidP="001003E0">
      <w:pPr>
        <w:jc w:val="right"/>
      </w:pPr>
    </w:p>
    <w:p w:rsidR="001003E0" w:rsidRDefault="001003E0" w:rsidP="001003E0">
      <w:pPr>
        <w:jc w:val="both"/>
      </w:pPr>
      <w:r>
        <w:t>Resa ai sensi e per gli effetti di cui all’art. 46 del D.P.R. 28 dicembre 2000 n. 445, consapevole che ai sensi dell’art. 76 del D.P.R. 28 dicembre 2000 n. 445 chiunque rilascia dichiarazioni mendaci, forma atti falsi o ne fa uso è punito ai sensi del codice penale e delle leggi speciali in materia, informato/a che i dati forniti nella presente dichiarazione saranno trattati nel rispetto dell’art. 10 della legge n. 675/1996</w:t>
      </w:r>
    </w:p>
    <w:p w:rsidR="001003E0" w:rsidRDefault="001003E0" w:rsidP="001003E0">
      <w:pPr>
        <w:spacing w:line="360" w:lineRule="auto"/>
        <w:jc w:val="both"/>
      </w:pPr>
      <w:r>
        <w:t xml:space="preserve">Il/La </w:t>
      </w:r>
      <w:proofErr w:type="spellStart"/>
      <w:r>
        <w:t>sottoscritt</w:t>
      </w:r>
      <w:proofErr w:type="spellEnd"/>
      <w:r>
        <w:t>_ _________________________________nat__a____________________________</w:t>
      </w:r>
    </w:p>
    <w:p w:rsidR="001003E0" w:rsidRDefault="001003E0" w:rsidP="001003E0">
      <w:pPr>
        <w:spacing w:line="360" w:lineRule="auto"/>
        <w:jc w:val="both"/>
      </w:pPr>
      <w:r>
        <w:t>Il_______/___/_____e residente a ________________in Via_______________________________</w:t>
      </w:r>
    </w:p>
    <w:p w:rsidR="001003E0" w:rsidRDefault="001003E0" w:rsidP="001003E0">
      <w:pPr>
        <w:spacing w:line="360" w:lineRule="auto"/>
        <w:jc w:val="both"/>
      </w:pPr>
      <w:r>
        <w:t>N°_______</w:t>
      </w:r>
      <w:proofErr w:type="spellStart"/>
      <w:r>
        <w:t>cap</w:t>
      </w:r>
      <w:proofErr w:type="spellEnd"/>
      <w:r>
        <w:t>.______</w:t>
      </w:r>
      <w:proofErr w:type="spellStart"/>
      <w:r>
        <w:t>Prov</w:t>
      </w:r>
      <w:proofErr w:type="spellEnd"/>
      <w:r>
        <w:t>____________status professionale______________________________</w:t>
      </w:r>
    </w:p>
    <w:p w:rsidR="001003E0" w:rsidRDefault="001003E0" w:rsidP="001003E0">
      <w:pPr>
        <w:spacing w:line="360" w:lineRule="auto"/>
        <w:jc w:val="both"/>
      </w:pPr>
      <w:proofErr w:type="spellStart"/>
      <w:r>
        <w:t>Codece</w:t>
      </w:r>
      <w:proofErr w:type="spellEnd"/>
      <w:r>
        <w:t xml:space="preserve"> Fiscale_____________________e-mail__________________________________________</w:t>
      </w:r>
    </w:p>
    <w:p w:rsidR="001003E0" w:rsidRPr="000E6F6A" w:rsidRDefault="001003E0" w:rsidP="001003E0">
      <w:pPr>
        <w:jc w:val="center"/>
      </w:pPr>
      <w:r w:rsidRPr="000E6F6A">
        <w:t>DICHIARA</w:t>
      </w:r>
    </w:p>
    <w:p w:rsidR="001003E0" w:rsidRDefault="001003E0" w:rsidP="001003E0">
      <w:pPr>
        <w:jc w:val="both"/>
      </w:pPr>
      <w:r>
        <w:t>sotto la personale responsabilità e consapevole delle conseguenze in caso di dichiarazioni false e/o mendaci, di essere in possesso dei seguenti titoli:</w:t>
      </w:r>
    </w:p>
    <w:p w:rsidR="00FC0226" w:rsidRDefault="00FC0226" w:rsidP="00FC0226">
      <w:pPr>
        <w:jc w:val="both"/>
        <w:rPr>
          <w:rFonts w:ascii="Arial" w:hAnsi="Arial" w:cs="Arial"/>
          <w:b/>
          <w:bCs/>
        </w:rPr>
      </w:pP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9"/>
        <w:gridCol w:w="1636"/>
        <w:gridCol w:w="1640"/>
        <w:gridCol w:w="1341"/>
      </w:tblGrid>
      <w:tr w:rsidR="00FC0226" w:rsidRPr="00AB6A59" w:rsidTr="00FC0226">
        <w:tc>
          <w:tcPr>
            <w:tcW w:w="5312" w:type="dxa"/>
            <w:vAlign w:val="center"/>
          </w:tcPr>
          <w:p w:rsidR="00FC0226" w:rsidRPr="00AB6A59" w:rsidRDefault="00FC0226" w:rsidP="0099215D">
            <w:pPr>
              <w:pStyle w:val="Corpodeltesto"/>
              <w:jc w:val="left"/>
              <w:rPr>
                <w:rFonts w:ascii="Arial" w:hAnsi="Arial" w:cs="Arial"/>
                <w:szCs w:val="22"/>
              </w:rPr>
            </w:pPr>
            <w:r w:rsidRPr="00AB6A59">
              <w:rPr>
                <w:rFonts w:ascii="Arial" w:hAnsi="Arial" w:cs="Arial"/>
                <w:b/>
                <w:szCs w:val="22"/>
              </w:rPr>
              <w:t>TITOLI VALUTABILI</w:t>
            </w:r>
          </w:p>
        </w:tc>
        <w:tc>
          <w:tcPr>
            <w:tcW w:w="1686" w:type="dxa"/>
            <w:vAlign w:val="center"/>
          </w:tcPr>
          <w:p w:rsidR="00FC0226" w:rsidRPr="00AB6A59" w:rsidRDefault="00FC0226" w:rsidP="0099215D">
            <w:pPr>
              <w:autoSpaceDE w:val="0"/>
              <w:autoSpaceDN w:val="0"/>
              <w:adjustRightInd w:val="0"/>
              <w:rPr>
                <w:rFonts w:ascii="Arial" w:hAnsi="Arial" w:cs="Arial"/>
              </w:rPr>
            </w:pPr>
            <w:r w:rsidRPr="00AB6A59">
              <w:rPr>
                <w:rFonts w:ascii="Arial" w:hAnsi="Arial" w:cs="Arial"/>
              </w:rPr>
              <w:t>PUNTI</w:t>
            </w:r>
          </w:p>
        </w:tc>
        <w:tc>
          <w:tcPr>
            <w:tcW w:w="1389" w:type="dxa"/>
          </w:tcPr>
          <w:p w:rsidR="00FC0226" w:rsidRPr="00AB6A59" w:rsidRDefault="00FC0226" w:rsidP="0099215D">
            <w:pPr>
              <w:autoSpaceDE w:val="0"/>
              <w:autoSpaceDN w:val="0"/>
              <w:adjustRightInd w:val="0"/>
              <w:rPr>
                <w:rFonts w:ascii="Arial" w:hAnsi="Arial" w:cs="Arial"/>
              </w:rPr>
            </w:pPr>
            <w:r>
              <w:rPr>
                <w:rFonts w:ascii="Arial" w:hAnsi="Arial" w:cs="Arial"/>
              </w:rPr>
              <w:t>Autovalutazione</w:t>
            </w:r>
          </w:p>
        </w:tc>
        <w:tc>
          <w:tcPr>
            <w:tcW w:w="1389" w:type="dxa"/>
          </w:tcPr>
          <w:p w:rsidR="00FC0226" w:rsidRPr="00AB6A59" w:rsidRDefault="00FC0226" w:rsidP="0099215D">
            <w:pPr>
              <w:autoSpaceDE w:val="0"/>
              <w:autoSpaceDN w:val="0"/>
              <w:adjustRightInd w:val="0"/>
              <w:rPr>
                <w:rFonts w:ascii="Arial" w:hAnsi="Arial" w:cs="Arial"/>
              </w:rPr>
            </w:pPr>
            <w:proofErr w:type="spellStart"/>
            <w:r>
              <w:rPr>
                <w:rFonts w:ascii="Arial" w:hAnsi="Arial" w:cs="Arial"/>
              </w:rPr>
              <w:t>Ris</w:t>
            </w:r>
            <w:proofErr w:type="spellEnd"/>
            <w:r>
              <w:rPr>
                <w:rFonts w:ascii="Arial" w:hAnsi="Arial" w:cs="Arial"/>
              </w:rPr>
              <w:t>. DS</w:t>
            </w:r>
          </w:p>
        </w:tc>
      </w:tr>
      <w:tr w:rsidR="00FC0226" w:rsidRPr="00AB6A59" w:rsidTr="00FC0226">
        <w:tc>
          <w:tcPr>
            <w:tcW w:w="5312" w:type="dxa"/>
            <w:vAlign w:val="center"/>
          </w:tcPr>
          <w:p w:rsidR="00FC0226" w:rsidRPr="00AB6A59" w:rsidRDefault="00FC0226" w:rsidP="0099215D">
            <w:pPr>
              <w:pStyle w:val="Corpodeltesto"/>
              <w:jc w:val="left"/>
              <w:rPr>
                <w:rFonts w:ascii="Arial" w:hAnsi="Arial" w:cs="Arial"/>
                <w:szCs w:val="22"/>
              </w:rPr>
            </w:pPr>
            <w:r w:rsidRPr="00AB6A59">
              <w:rPr>
                <w:rFonts w:ascii="Arial" w:hAnsi="Arial" w:cs="Arial"/>
                <w:szCs w:val="22"/>
              </w:rPr>
              <w:t>Diploma di scuola secondaria di primo grado (solo per Collaboratori Scolastici)</w:t>
            </w:r>
          </w:p>
        </w:tc>
        <w:tc>
          <w:tcPr>
            <w:tcW w:w="1686" w:type="dxa"/>
            <w:vAlign w:val="center"/>
          </w:tcPr>
          <w:p w:rsidR="00FC0226" w:rsidRPr="00AB6A59" w:rsidRDefault="00FC0226" w:rsidP="0099215D">
            <w:pPr>
              <w:autoSpaceDE w:val="0"/>
              <w:autoSpaceDN w:val="0"/>
              <w:adjustRightInd w:val="0"/>
              <w:rPr>
                <w:rFonts w:ascii="Arial" w:hAnsi="Arial" w:cs="Arial"/>
              </w:rPr>
            </w:pPr>
            <w:r w:rsidRPr="00AB6A59">
              <w:rPr>
                <w:rFonts w:ascii="Arial" w:hAnsi="Arial" w:cs="Arial"/>
              </w:rPr>
              <w:t>Punti 3</w:t>
            </w:r>
          </w:p>
        </w:tc>
        <w:tc>
          <w:tcPr>
            <w:tcW w:w="1389" w:type="dxa"/>
          </w:tcPr>
          <w:p w:rsidR="00FC0226" w:rsidRPr="00AB6A59" w:rsidRDefault="00FC0226" w:rsidP="0099215D">
            <w:pPr>
              <w:autoSpaceDE w:val="0"/>
              <w:autoSpaceDN w:val="0"/>
              <w:adjustRightInd w:val="0"/>
              <w:rPr>
                <w:rFonts w:ascii="Arial" w:hAnsi="Arial" w:cs="Arial"/>
              </w:rPr>
            </w:pPr>
          </w:p>
        </w:tc>
        <w:tc>
          <w:tcPr>
            <w:tcW w:w="1389" w:type="dxa"/>
          </w:tcPr>
          <w:p w:rsidR="00FC0226" w:rsidRPr="00AB6A59" w:rsidRDefault="00FC0226" w:rsidP="0099215D">
            <w:pPr>
              <w:autoSpaceDE w:val="0"/>
              <w:autoSpaceDN w:val="0"/>
              <w:adjustRightInd w:val="0"/>
              <w:rPr>
                <w:rFonts w:ascii="Arial" w:hAnsi="Arial" w:cs="Arial"/>
              </w:rPr>
            </w:pPr>
          </w:p>
        </w:tc>
      </w:tr>
      <w:tr w:rsidR="00FC0226" w:rsidRPr="00AB6A59" w:rsidTr="00FC0226">
        <w:tc>
          <w:tcPr>
            <w:tcW w:w="5312" w:type="dxa"/>
            <w:vAlign w:val="center"/>
          </w:tcPr>
          <w:p w:rsidR="00FC0226" w:rsidRPr="00AB6A59" w:rsidRDefault="00FC0226" w:rsidP="0099215D">
            <w:pPr>
              <w:autoSpaceDE w:val="0"/>
              <w:autoSpaceDN w:val="0"/>
              <w:adjustRightInd w:val="0"/>
              <w:rPr>
                <w:rFonts w:ascii="Arial" w:hAnsi="Arial" w:cs="Arial"/>
              </w:rPr>
            </w:pPr>
            <w:r w:rsidRPr="00AB6A59">
              <w:rPr>
                <w:rFonts w:ascii="Arial" w:hAnsi="Arial" w:cs="Arial"/>
              </w:rPr>
              <w:t>Diploma di scuola secondaria superiore di secondo grado</w:t>
            </w:r>
          </w:p>
        </w:tc>
        <w:tc>
          <w:tcPr>
            <w:tcW w:w="1686" w:type="dxa"/>
            <w:vAlign w:val="center"/>
          </w:tcPr>
          <w:p w:rsidR="00FC0226" w:rsidRPr="00AB6A59" w:rsidRDefault="00FC0226" w:rsidP="0099215D">
            <w:pPr>
              <w:autoSpaceDE w:val="0"/>
              <w:autoSpaceDN w:val="0"/>
              <w:adjustRightInd w:val="0"/>
              <w:rPr>
                <w:rFonts w:ascii="Arial" w:hAnsi="Arial" w:cs="Arial"/>
              </w:rPr>
            </w:pPr>
            <w:r w:rsidRPr="00AB6A59">
              <w:rPr>
                <w:rFonts w:ascii="Arial" w:hAnsi="Arial" w:cs="Arial"/>
              </w:rPr>
              <w:t>Punti 4</w:t>
            </w:r>
          </w:p>
        </w:tc>
        <w:tc>
          <w:tcPr>
            <w:tcW w:w="1389" w:type="dxa"/>
          </w:tcPr>
          <w:p w:rsidR="00FC0226" w:rsidRPr="00AB6A59" w:rsidRDefault="00FC0226" w:rsidP="0099215D">
            <w:pPr>
              <w:autoSpaceDE w:val="0"/>
              <w:autoSpaceDN w:val="0"/>
              <w:adjustRightInd w:val="0"/>
              <w:rPr>
                <w:rFonts w:ascii="Arial" w:hAnsi="Arial" w:cs="Arial"/>
              </w:rPr>
            </w:pPr>
          </w:p>
        </w:tc>
        <w:tc>
          <w:tcPr>
            <w:tcW w:w="1389" w:type="dxa"/>
          </w:tcPr>
          <w:p w:rsidR="00FC0226" w:rsidRPr="00AB6A59" w:rsidRDefault="00FC0226" w:rsidP="0099215D">
            <w:pPr>
              <w:autoSpaceDE w:val="0"/>
              <w:autoSpaceDN w:val="0"/>
              <w:adjustRightInd w:val="0"/>
              <w:rPr>
                <w:rFonts w:ascii="Arial" w:hAnsi="Arial" w:cs="Arial"/>
              </w:rPr>
            </w:pPr>
          </w:p>
        </w:tc>
      </w:tr>
      <w:tr w:rsidR="00FC0226" w:rsidRPr="00AB6A59" w:rsidTr="00FC0226">
        <w:tc>
          <w:tcPr>
            <w:tcW w:w="5312" w:type="dxa"/>
            <w:vAlign w:val="center"/>
          </w:tcPr>
          <w:p w:rsidR="00FC0226" w:rsidRPr="00AB6A59" w:rsidRDefault="00FC0226" w:rsidP="0099215D">
            <w:pPr>
              <w:autoSpaceDE w:val="0"/>
              <w:autoSpaceDN w:val="0"/>
              <w:adjustRightInd w:val="0"/>
              <w:rPr>
                <w:rFonts w:ascii="Arial" w:hAnsi="Arial" w:cs="Arial"/>
              </w:rPr>
            </w:pPr>
            <w:r w:rsidRPr="00AB6A59">
              <w:rPr>
                <w:rFonts w:ascii="Arial" w:hAnsi="Arial" w:cs="Arial"/>
              </w:rPr>
              <w:t>Altro diploma scuola secondaria II grado</w:t>
            </w:r>
          </w:p>
        </w:tc>
        <w:tc>
          <w:tcPr>
            <w:tcW w:w="1686" w:type="dxa"/>
            <w:vAlign w:val="center"/>
          </w:tcPr>
          <w:p w:rsidR="00FC0226" w:rsidRPr="00AB6A59" w:rsidRDefault="00FC0226" w:rsidP="0099215D">
            <w:pPr>
              <w:autoSpaceDE w:val="0"/>
              <w:autoSpaceDN w:val="0"/>
              <w:adjustRightInd w:val="0"/>
              <w:rPr>
                <w:rFonts w:ascii="Arial" w:hAnsi="Arial" w:cs="Arial"/>
              </w:rPr>
            </w:pPr>
            <w:r w:rsidRPr="00AB6A59">
              <w:rPr>
                <w:rFonts w:ascii="Arial" w:hAnsi="Arial" w:cs="Arial"/>
              </w:rPr>
              <w:t>Punti 2</w:t>
            </w:r>
          </w:p>
        </w:tc>
        <w:tc>
          <w:tcPr>
            <w:tcW w:w="1389" w:type="dxa"/>
          </w:tcPr>
          <w:p w:rsidR="00FC0226" w:rsidRPr="00AB6A59" w:rsidRDefault="00FC0226" w:rsidP="0099215D">
            <w:pPr>
              <w:autoSpaceDE w:val="0"/>
              <w:autoSpaceDN w:val="0"/>
              <w:adjustRightInd w:val="0"/>
              <w:rPr>
                <w:rFonts w:ascii="Arial" w:hAnsi="Arial" w:cs="Arial"/>
              </w:rPr>
            </w:pPr>
          </w:p>
        </w:tc>
        <w:tc>
          <w:tcPr>
            <w:tcW w:w="1389" w:type="dxa"/>
          </w:tcPr>
          <w:p w:rsidR="00FC0226" w:rsidRPr="00AB6A59" w:rsidRDefault="00FC0226" w:rsidP="0099215D">
            <w:pPr>
              <w:autoSpaceDE w:val="0"/>
              <w:autoSpaceDN w:val="0"/>
              <w:adjustRightInd w:val="0"/>
              <w:rPr>
                <w:rFonts w:ascii="Arial" w:hAnsi="Arial" w:cs="Arial"/>
              </w:rPr>
            </w:pPr>
          </w:p>
        </w:tc>
      </w:tr>
      <w:tr w:rsidR="00FC0226" w:rsidRPr="00AB6A59" w:rsidTr="00FC0226">
        <w:tc>
          <w:tcPr>
            <w:tcW w:w="5312" w:type="dxa"/>
            <w:vAlign w:val="center"/>
          </w:tcPr>
          <w:p w:rsidR="00FC0226" w:rsidRPr="00AB6A59" w:rsidRDefault="00FC0226" w:rsidP="0099215D">
            <w:pPr>
              <w:autoSpaceDE w:val="0"/>
              <w:autoSpaceDN w:val="0"/>
              <w:adjustRightInd w:val="0"/>
              <w:rPr>
                <w:rFonts w:ascii="Arial" w:hAnsi="Arial" w:cs="Arial"/>
              </w:rPr>
            </w:pPr>
            <w:r w:rsidRPr="00AB6A59">
              <w:rPr>
                <w:rFonts w:ascii="Arial" w:hAnsi="Arial" w:cs="Arial"/>
              </w:rPr>
              <w:t xml:space="preserve">Diploma di laurea </w:t>
            </w:r>
          </w:p>
        </w:tc>
        <w:tc>
          <w:tcPr>
            <w:tcW w:w="1686" w:type="dxa"/>
            <w:vAlign w:val="center"/>
          </w:tcPr>
          <w:p w:rsidR="00FC0226" w:rsidRPr="00AB6A59" w:rsidRDefault="00FC0226" w:rsidP="0099215D">
            <w:pPr>
              <w:autoSpaceDE w:val="0"/>
              <w:autoSpaceDN w:val="0"/>
              <w:adjustRightInd w:val="0"/>
              <w:rPr>
                <w:rFonts w:ascii="Arial" w:hAnsi="Arial" w:cs="Arial"/>
              </w:rPr>
            </w:pPr>
            <w:r w:rsidRPr="00AB6A59">
              <w:rPr>
                <w:rFonts w:ascii="Arial" w:hAnsi="Arial" w:cs="Arial"/>
              </w:rPr>
              <w:t>Punti 5</w:t>
            </w:r>
          </w:p>
        </w:tc>
        <w:tc>
          <w:tcPr>
            <w:tcW w:w="1389" w:type="dxa"/>
          </w:tcPr>
          <w:p w:rsidR="00FC0226" w:rsidRPr="00AB6A59" w:rsidRDefault="00FC0226" w:rsidP="0099215D">
            <w:pPr>
              <w:autoSpaceDE w:val="0"/>
              <w:autoSpaceDN w:val="0"/>
              <w:adjustRightInd w:val="0"/>
              <w:rPr>
                <w:rFonts w:ascii="Arial" w:hAnsi="Arial" w:cs="Arial"/>
              </w:rPr>
            </w:pPr>
          </w:p>
        </w:tc>
        <w:tc>
          <w:tcPr>
            <w:tcW w:w="1389" w:type="dxa"/>
          </w:tcPr>
          <w:p w:rsidR="00FC0226" w:rsidRPr="00AB6A59" w:rsidRDefault="00FC0226" w:rsidP="0099215D">
            <w:pPr>
              <w:autoSpaceDE w:val="0"/>
              <w:autoSpaceDN w:val="0"/>
              <w:adjustRightInd w:val="0"/>
              <w:rPr>
                <w:rFonts w:ascii="Arial" w:hAnsi="Arial" w:cs="Arial"/>
              </w:rPr>
            </w:pPr>
          </w:p>
        </w:tc>
      </w:tr>
      <w:tr w:rsidR="00FC0226" w:rsidRPr="00AB6A59" w:rsidTr="00FC0226">
        <w:tc>
          <w:tcPr>
            <w:tcW w:w="5312" w:type="dxa"/>
            <w:vAlign w:val="center"/>
          </w:tcPr>
          <w:p w:rsidR="00FC0226" w:rsidRPr="00AB6A59" w:rsidRDefault="00FC0226" w:rsidP="0099215D">
            <w:pPr>
              <w:autoSpaceDE w:val="0"/>
              <w:autoSpaceDN w:val="0"/>
              <w:adjustRightInd w:val="0"/>
              <w:rPr>
                <w:rFonts w:ascii="Arial" w:hAnsi="Arial" w:cs="Arial"/>
              </w:rPr>
            </w:pPr>
            <w:r w:rsidRPr="00AB6A59">
              <w:rPr>
                <w:rFonts w:ascii="Arial" w:hAnsi="Arial" w:cs="Arial"/>
              </w:rPr>
              <w:t>Incarichi di collaborazione con il DSGA - solo per gli Assistenti</w:t>
            </w:r>
          </w:p>
          <w:p w:rsidR="00FC0226" w:rsidRPr="00AB6A59" w:rsidRDefault="00FC0226" w:rsidP="0099215D">
            <w:pPr>
              <w:autoSpaceDE w:val="0"/>
              <w:autoSpaceDN w:val="0"/>
              <w:adjustRightInd w:val="0"/>
              <w:rPr>
                <w:rFonts w:ascii="Arial" w:hAnsi="Arial" w:cs="Arial"/>
              </w:rPr>
            </w:pPr>
            <w:r w:rsidRPr="00AB6A59">
              <w:rPr>
                <w:rFonts w:ascii="Arial" w:hAnsi="Arial" w:cs="Arial"/>
              </w:rPr>
              <w:t>Amministrativi (Incarico di Sostituto del D.S.G.A.)</w:t>
            </w:r>
            <w:r>
              <w:rPr>
                <w:rFonts w:ascii="Arial" w:hAnsi="Arial" w:cs="Arial"/>
              </w:rPr>
              <w:t xml:space="preserve"> – </w:t>
            </w:r>
            <w:proofErr w:type="spellStart"/>
            <w:r>
              <w:rPr>
                <w:rFonts w:ascii="Arial" w:hAnsi="Arial" w:cs="Arial"/>
              </w:rPr>
              <w:t>Max</w:t>
            </w:r>
            <w:proofErr w:type="spellEnd"/>
            <w:r>
              <w:rPr>
                <w:rFonts w:ascii="Arial" w:hAnsi="Arial" w:cs="Arial"/>
              </w:rPr>
              <w:t xml:space="preserve"> 60 mesi</w:t>
            </w:r>
          </w:p>
        </w:tc>
        <w:tc>
          <w:tcPr>
            <w:tcW w:w="1686" w:type="dxa"/>
            <w:vAlign w:val="center"/>
          </w:tcPr>
          <w:p w:rsidR="00FC0226" w:rsidRPr="00AB6A59" w:rsidRDefault="00FC0226" w:rsidP="0099215D">
            <w:pPr>
              <w:autoSpaceDE w:val="0"/>
              <w:autoSpaceDN w:val="0"/>
              <w:adjustRightInd w:val="0"/>
              <w:rPr>
                <w:rFonts w:ascii="Arial" w:hAnsi="Arial" w:cs="Arial"/>
              </w:rPr>
            </w:pPr>
            <w:r w:rsidRPr="00AB6A59">
              <w:rPr>
                <w:rFonts w:ascii="Arial" w:hAnsi="Arial" w:cs="Arial"/>
              </w:rPr>
              <w:t xml:space="preserve">PUNTI 1 </w:t>
            </w:r>
            <w:r w:rsidRPr="00AB6A59">
              <w:rPr>
                <w:rFonts w:ascii="Arial" w:hAnsi="Arial" w:cs="Arial"/>
                <w:bCs/>
              </w:rPr>
              <w:t>per ogni mese</w:t>
            </w:r>
          </w:p>
        </w:tc>
        <w:tc>
          <w:tcPr>
            <w:tcW w:w="1389" w:type="dxa"/>
          </w:tcPr>
          <w:p w:rsidR="00FC0226" w:rsidRPr="00AB6A59" w:rsidRDefault="00FC0226" w:rsidP="0099215D">
            <w:pPr>
              <w:autoSpaceDE w:val="0"/>
              <w:autoSpaceDN w:val="0"/>
              <w:adjustRightInd w:val="0"/>
              <w:rPr>
                <w:rFonts w:ascii="Arial" w:hAnsi="Arial" w:cs="Arial"/>
              </w:rPr>
            </w:pPr>
          </w:p>
        </w:tc>
        <w:tc>
          <w:tcPr>
            <w:tcW w:w="1389" w:type="dxa"/>
          </w:tcPr>
          <w:p w:rsidR="00FC0226" w:rsidRPr="00AB6A59" w:rsidRDefault="00FC0226" w:rsidP="0099215D">
            <w:pPr>
              <w:autoSpaceDE w:val="0"/>
              <w:autoSpaceDN w:val="0"/>
              <w:adjustRightInd w:val="0"/>
              <w:rPr>
                <w:rFonts w:ascii="Arial" w:hAnsi="Arial" w:cs="Arial"/>
              </w:rPr>
            </w:pPr>
          </w:p>
        </w:tc>
      </w:tr>
      <w:tr w:rsidR="00FC0226" w:rsidRPr="00AB6A59" w:rsidTr="00FC0226">
        <w:tc>
          <w:tcPr>
            <w:tcW w:w="5312" w:type="dxa"/>
            <w:vAlign w:val="center"/>
          </w:tcPr>
          <w:p w:rsidR="00FC0226" w:rsidRPr="00AB6A59" w:rsidRDefault="00FC0226" w:rsidP="0099215D">
            <w:pPr>
              <w:autoSpaceDE w:val="0"/>
              <w:autoSpaceDN w:val="0"/>
              <w:adjustRightInd w:val="0"/>
              <w:rPr>
                <w:rFonts w:ascii="Arial" w:hAnsi="Arial" w:cs="Arial"/>
              </w:rPr>
            </w:pPr>
            <w:r w:rsidRPr="00AB6A59">
              <w:rPr>
                <w:rFonts w:ascii="Arial" w:hAnsi="Arial" w:cs="Arial"/>
              </w:rPr>
              <w:t>Seconda posizione economica</w:t>
            </w:r>
          </w:p>
        </w:tc>
        <w:tc>
          <w:tcPr>
            <w:tcW w:w="1686" w:type="dxa"/>
            <w:vAlign w:val="center"/>
          </w:tcPr>
          <w:p w:rsidR="00FC0226" w:rsidRPr="00AB6A59" w:rsidRDefault="00FC0226" w:rsidP="0099215D">
            <w:pPr>
              <w:autoSpaceDE w:val="0"/>
              <w:autoSpaceDN w:val="0"/>
              <w:adjustRightInd w:val="0"/>
              <w:rPr>
                <w:rFonts w:ascii="Arial" w:hAnsi="Arial" w:cs="Arial"/>
              </w:rPr>
            </w:pPr>
            <w:r w:rsidRPr="00AB6A59">
              <w:rPr>
                <w:rFonts w:ascii="Arial" w:hAnsi="Arial" w:cs="Arial"/>
              </w:rPr>
              <w:t>Punti 3</w:t>
            </w:r>
          </w:p>
        </w:tc>
        <w:tc>
          <w:tcPr>
            <w:tcW w:w="1389" w:type="dxa"/>
          </w:tcPr>
          <w:p w:rsidR="00FC0226" w:rsidRPr="00AB6A59" w:rsidRDefault="00FC0226" w:rsidP="0099215D">
            <w:pPr>
              <w:autoSpaceDE w:val="0"/>
              <w:autoSpaceDN w:val="0"/>
              <w:adjustRightInd w:val="0"/>
              <w:rPr>
                <w:rFonts w:ascii="Arial" w:hAnsi="Arial" w:cs="Arial"/>
              </w:rPr>
            </w:pPr>
          </w:p>
        </w:tc>
        <w:tc>
          <w:tcPr>
            <w:tcW w:w="1389" w:type="dxa"/>
          </w:tcPr>
          <w:p w:rsidR="00FC0226" w:rsidRPr="00AB6A59" w:rsidRDefault="00FC0226" w:rsidP="0099215D">
            <w:pPr>
              <w:autoSpaceDE w:val="0"/>
              <w:autoSpaceDN w:val="0"/>
              <w:adjustRightInd w:val="0"/>
              <w:rPr>
                <w:rFonts w:ascii="Arial" w:hAnsi="Arial" w:cs="Arial"/>
              </w:rPr>
            </w:pPr>
          </w:p>
        </w:tc>
      </w:tr>
      <w:tr w:rsidR="00FC0226" w:rsidRPr="00AB6A59" w:rsidTr="00FC0226">
        <w:tc>
          <w:tcPr>
            <w:tcW w:w="5312" w:type="dxa"/>
            <w:vAlign w:val="center"/>
          </w:tcPr>
          <w:p w:rsidR="00FC0226" w:rsidRPr="00AB6A59" w:rsidRDefault="00FC0226" w:rsidP="0099215D">
            <w:pPr>
              <w:autoSpaceDE w:val="0"/>
              <w:autoSpaceDN w:val="0"/>
              <w:adjustRightInd w:val="0"/>
              <w:rPr>
                <w:rFonts w:ascii="Arial" w:hAnsi="Arial" w:cs="Arial"/>
              </w:rPr>
            </w:pPr>
            <w:r w:rsidRPr="00AB6A59">
              <w:rPr>
                <w:rFonts w:ascii="Arial" w:hAnsi="Arial" w:cs="Arial"/>
              </w:rPr>
              <w:t>Beneficiario Art. 7</w:t>
            </w:r>
          </w:p>
        </w:tc>
        <w:tc>
          <w:tcPr>
            <w:tcW w:w="1686" w:type="dxa"/>
            <w:vAlign w:val="center"/>
          </w:tcPr>
          <w:p w:rsidR="00FC0226" w:rsidRPr="00AB6A59" w:rsidRDefault="00FC0226" w:rsidP="0099215D">
            <w:pPr>
              <w:autoSpaceDE w:val="0"/>
              <w:autoSpaceDN w:val="0"/>
              <w:adjustRightInd w:val="0"/>
              <w:rPr>
                <w:rFonts w:ascii="Arial" w:hAnsi="Arial" w:cs="Arial"/>
              </w:rPr>
            </w:pPr>
            <w:r w:rsidRPr="00AB6A59">
              <w:rPr>
                <w:rFonts w:ascii="Arial" w:hAnsi="Arial" w:cs="Arial"/>
              </w:rPr>
              <w:t>Punti 2</w:t>
            </w:r>
          </w:p>
        </w:tc>
        <w:tc>
          <w:tcPr>
            <w:tcW w:w="1389" w:type="dxa"/>
          </w:tcPr>
          <w:p w:rsidR="00FC0226" w:rsidRPr="00AB6A59" w:rsidRDefault="00FC0226" w:rsidP="0099215D">
            <w:pPr>
              <w:autoSpaceDE w:val="0"/>
              <w:autoSpaceDN w:val="0"/>
              <w:adjustRightInd w:val="0"/>
              <w:rPr>
                <w:rFonts w:ascii="Arial" w:hAnsi="Arial" w:cs="Arial"/>
              </w:rPr>
            </w:pPr>
          </w:p>
        </w:tc>
        <w:tc>
          <w:tcPr>
            <w:tcW w:w="1389" w:type="dxa"/>
          </w:tcPr>
          <w:p w:rsidR="00FC0226" w:rsidRPr="00AB6A59" w:rsidRDefault="00FC0226" w:rsidP="0099215D">
            <w:pPr>
              <w:autoSpaceDE w:val="0"/>
              <w:autoSpaceDN w:val="0"/>
              <w:adjustRightInd w:val="0"/>
              <w:rPr>
                <w:rFonts w:ascii="Arial" w:hAnsi="Arial" w:cs="Arial"/>
              </w:rPr>
            </w:pPr>
          </w:p>
        </w:tc>
      </w:tr>
      <w:tr w:rsidR="00FC0226" w:rsidRPr="00AB6A59" w:rsidTr="00FC0226">
        <w:tc>
          <w:tcPr>
            <w:tcW w:w="5312" w:type="dxa"/>
            <w:vAlign w:val="center"/>
          </w:tcPr>
          <w:p w:rsidR="00FC0226" w:rsidRPr="00AB6A59" w:rsidRDefault="00FC0226" w:rsidP="0099215D">
            <w:pPr>
              <w:autoSpaceDE w:val="0"/>
              <w:autoSpaceDN w:val="0"/>
              <w:adjustRightInd w:val="0"/>
              <w:rPr>
                <w:rFonts w:ascii="Arial" w:hAnsi="Arial" w:cs="Arial"/>
              </w:rPr>
            </w:pPr>
            <w:r w:rsidRPr="00AB6A59">
              <w:rPr>
                <w:rFonts w:ascii="Arial" w:hAnsi="Arial" w:cs="Arial"/>
              </w:rPr>
              <w:t>Incarichi specifici (</w:t>
            </w:r>
            <w:proofErr w:type="spellStart"/>
            <w:r w:rsidRPr="00AB6A59">
              <w:rPr>
                <w:rFonts w:ascii="Arial" w:hAnsi="Arial" w:cs="Arial"/>
              </w:rPr>
              <w:t>Max</w:t>
            </w:r>
            <w:proofErr w:type="spellEnd"/>
            <w:r w:rsidRPr="00AB6A59">
              <w:rPr>
                <w:rFonts w:ascii="Arial" w:hAnsi="Arial" w:cs="Arial"/>
              </w:rPr>
              <w:t xml:space="preserve"> n.5)</w:t>
            </w:r>
          </w:p>
        </w:tc>
        <w:tc>
          <w:tcPr>
            <w:tcW w:w="1686" w:type="dxa"/>
            <w:vAlign w:val="center"/>
          </w:tcPr>
          <w:p w:rsidR="00FC0226" w:rsidRPr="00AB6A59" w:rsidRDefault="00FC0226" w:rsidP="0099215D">
            <w:pPr>
              <w:autoSpaceDE w:val="0"/>
              <w:autoSpaceDN w:val="0"/>
              <w:adjustRightInd w:val="0"/>
              <w:rPr>
                <w:rFonts w:ascii="Arial" w:hAnsi="Arial" w:cs="Arial"/>
              </w:rPr>
            </w:pPr>
            <w:r w:rsidRPr="00AB6A59">
              <w:rPr>
                <w:rFonts w:ascii="Arial" w:hAnsi="Arial" w:cs="Arial"/>
              </w:rPr>
              <w:t>PUNTI 1</w:t>
            </w:r>
          </w:p>
        </w:tc>
        <w:tc>
          <w:tcPr>
            <w:tcW w:w="1389" w:type="dxa"/>
          </w:tcPr>
          <w:p w:rsidR="00FC0226" w:rsidRPr="00AB6A59" w:rsidRDefault="00FC0226" w:rsidP="0099215D">
            <w:pPr>
              <w:autoSpaceDE w:val="0"/>
              <w:autoSpaceDN w:val="0"/>
              <w:adjustRightInd w:val="0"/>
              <w:rPr>
                <w:rFonts w:ascii="Arial" w:hAnsi="Arial" w:cs="Arial"/>
              </w:rPr>
            </w:pPr>
          </w:p>
        </w:tc>
        <w:tc>
          <w:tcPr>
            <w:tcW w:w="1389" w:type="dxa"/>
          </w:tcPr>
          <w:p w:rsidR="00FC0226" w:rsidRPr="00AB6A59" w:rsidRDefault="00FC0226" w:rsidP="0099215D">
            <w:pPr>
              <w:autoSpaceDE w:val="0"/>
              <w:autoSpaceDN w:val="0"/>
              <w:adjustRightInd w:val="0"/>
              <w:rPr>
                <w:rFonts w:ascii="Arial" w:hAnsi="Arial" w:cs="Arial"/>
              </w:rPr>
            </w:pPr>
          </w:p>
        </w:tc>
      </w:tr>
      <w:tr w:rsidR="00FC0226" w:rsidRPr="00AB6A59" w:rsidTr="00FC0226">
        <w:tc>
          <w:tcPr>
            <w:tcW w:w="5312" w:type="dxa"/>
            <w:vAlign w:val="center"/>
          </w:tcPr>
          <w:p w:rsidR="00FC0226" w:rsidRPr="00AB6A59" w:rsidRDefault="00FC0226" w:rsidP="0099215D">
            <w:pPr>
              <w:autoSpaceDE w:val="0"/>
              <w:autoSpaceDN w:val="0"/>
              <w:adjustRightInd w:val="0"/>
              <w:rPr>
                <w:rFonts w:ascii="Arial" w:hAnsi="Arial" w:cs="Arial"/>
              </w:rPr>
            </w:pPr>
            <w:r w:rsidRPr="00AB6A59">
              <w:rPr>
                <w:rFonts w:ascii="Arial" w:hAnsi="Arial" w:cs="Arial"/>
              </w:rPr>
              <w:t>Attività svolta in progetti PON – POR (</w:t>
            </w:r>
            <w:proofErr w:type="spellStart"/>
            <w:r w:rsidRPr="00AB6A59">
              <w:rPr>
                <w:rFonts w:ascii="Arial" w:hAnsi="Arial" w:cs="Arial"/>
              </w:rPr>
              <w:t>Max</w:t>
            </w:r>
            <w:proofErr w:type="spellEnd"/>
            <w:r w:rsidRPr="00AB6A59">
              <w:rPr>
                <w:rFonts w:ascii="Arial" w:hAnsi="Arial" w:cs="Arial"/>
              </w:rPr>
              <w:t xml:space="preserve"> 8 esperienze)</w:t>
            </w:r>
          </w:p>
        </w:tc>
        <w:tc>
          <w:tcPr>
            <w:tcW w:w="1686" w:type="dxa"/>
            <w:vAlign w:val="center"/>
          </w:tcPr>
          <w:p w:rsidR="00FC0226" w:rsidRPr="00AB6A59" w:rsidRDefault="00FC0226" w:rsidP="0099215D">
            <w:pPr>
              <w:autoSpaceDE w:val="0"/>
              <w:autoSpaceDN w:val="0"/>
              <w:adjustRightInd w:val="0"/>
              <w:rPr>
                <w:rFonts w:ascii="Arial" w:hAnsi="Arial" w:cs="Arial"/>
              </w:rPr>
            </w:pPr>
            <w:r w:rsidRPr="00AB6A59">
              <w:rPr>
                <w:rFonts w:ascii="Arial" w:hAnsi="Arial" w:cs="Arial"/>
              </w:rPr>
              <w:t xml:space="preserve">Punti 1 </w:t>
            </w:r>
          </w:p>
        </w:tc>
        <w:tc>
          <w:tcPr>
            <w:tcW w:w="1389" w:type="dxa"/>
          </w:tcPr>
          <w:p w:rsidR="00FC0226" w:rsidRPr="00AB6A59" w:rsidRDefault="00FC0226" w:rsidP="0099215D">
            <w:pPr>
              <w:autoSpaceDE w:val="0"/>
              <w:autoSpaceDN w:val="0"/>
              <w:adjustRightInd w:val="0"/>
              <w:rPr>
                <w:rFonts w:ascii="Arial" w:hAnsi="Arial" w:cs="Arial"/>
              </w:rPr>
            </w:pPr>
          </w:p>
        </w:tc>
        <w:tc>
          <w:tcPr>
            <w:tcW w:w="1389" w:type="dxa"/>
          </w:tcPr>
          <w:p w:rsidR="00FC0226" w:rsidRPr="00AB6A59" w:rsidRDefault="00FC0226" w:rsidP="0099215D">
            <w:pPr>
              <w:autoSpaceDE w:val="0"/>
              <w:autoSpaceDN w:val="0"/>
              <w:adjustRightInd w:val="0"/>
              <w:rPr>
                <w:rFonts w:ascii="Arial" w:hAnsi="Arial" w:cs="Arial"/>
              </w:rPr>
            </w:pPr>
          </w:p>
        </w:tc>
      </w:tr>
      <w:tr w:rsidR="00FC0226" w:rsidRPr="00AB6A59" w:rsidTr="00FC0226">
        <w:trPr>
          <w:trHeight w:val="303"/>
        </w:trPr>
        <w:tc>
          <w:tcPr>
            <w:tcW w:w="5312" w:type="dxa"/>
            <w:vAlign w:val="center"/>
          </w:tcPr>
          <w:p w:rsidR="00FC0226" w:rsidRPr="00AB6A59" w:rsidRDefault="00FC0226" w:rsidP="0099215D">
            <w:pPr>
              <w:autoSpaceDE w:val="0"/>
              <w:autoSpaceDN w:val="0"/>
              <w:adjustRightInd w:val="0"/>
              <w:rPr>
                <w:rFonts w:ascii="Arial" w:hAnsi="Arial" w:cs="Arial"/>
              </w:rPr>
            </w:pPr>
            <w:r w:rsidRPr="00AB6A59">
              <w:rPr>
                <w:rFonts w:ascii="Arial" w:hAnsi="Arial" w:cs="Arial"/>
              </w:rPr>
              <w:t>Corsi ECDL e/ o altre certificazioni (</w:t>
            </w:r>
            <w:proofErr w:type="spellStart"/>
            <w:r w:rsidRPr="00AB6A59">
              <w:rPr>
                <w:rFonts w:ascii="Arial" w:hAnsi="Arial" w:cs="Arial"/>
              </w:rPr>
              <w:t>max</w:t>
            </w:r>
            <w:proofErr w:type="spellEnd"/>
            <w:r w:rsidRPr="00AB6A59">
              <w:rPr>
                <w:rFonts w:ascii="Arial" w:hAnsi="Arial" w:cs="Arial"/>
              </w:rPr>
              <w:t xml:space="preserve">  4)</w:t>
            </w:r>
          </w:p>
        </w:tc>
        <w:tc>
          <w:tcPr>
            <w:tcW w:w="1686" w:type="dxa"/>
            <w:vAlign w:val="center"/>
          </w:tcPr>
          <w:p w:rsidR="00FC0226" w:rsidRPr="00AB6A59" w:rsidRDefault="00FC0226" w:rsidP="0099215D">
            <w:pPr>
              <w:autoSpaceDE w:val="0"/>
              <w:autoSpaceDN w:val="0"/>
              <w:adjustRightInd w:val="0"/>
              <w:rPr>
                <w:rFonts w:ascii="Arial" w:hAnsi="Arial" w:cs="Arial"/>
              </w:rPr>
            </w:pPr>
            <w:r w:rsidRPr="00AB6A59">
              <w:rPr>
                <w:rFonts w:ascii="Arial" w:hAnsi="Arial" w:cs="Arial"/>
              </w:rPr>
              <w:t>Punti 2</w:t>
            </w:r>
          </w:p>
        </w:tc>
        <w:tc>
          <w:tcPr>
            <w:tcW w:w="1389" w:type="dxa"/>
          </w:tcPr>
          <w:p w:rsidR="00FC0226" w:rsidRPr="00AB6A59" w:rsidRDefault="00FC0226" w:rsidP="0099215D">
            <w:pPr>
              <w:autoSpaceDE w:val="0"/>
              <w:autoSpaceDN w:val="0"/>
              <w:adjustRightInd w:val="0"/>
              <w:rPr>
                <w:rFonts w:ascii="Arial" w:hAnsi="Arial" w:cs="Arial"/>
              </w:rPr>
            </w:pPr>
          </w:p>
        </w:tc>
        <w:tc>
          <w:tcPr>
            <w:tcW w:w="1389" w:type="dxa"/>
          </w:tcPr>
          <w:p w:rsidR="00FC0226" w:rsidRPr="00AB6A59" w:rsidRDefault="00FC0226" w:rsidP="0099215D">
            <w:pPr>
              <w:autoSpaceDE w:val="0"/>
              <w:autoSpaceDN w:val="0"/>
              <w:adjustRightInd w:val="0"/>
              <w:rPr>
                <w:rFonts w:ascii="Arial" w:hAnsi="Arial" w:cs="Arial"/>
              </w:rPr>
            </w:pPr>
          </w:p>
        </w:tc>
      </w:tr>
    </w:tbl>
    <w:p w:rsidR="0085064E" w:rsidRPr="00B47B17" w:rsidRDefault="0085064E" w:rsidP="0085064E">
      <w:pPr>
        <w:jc w:val="center"/>
        <w:rPr>
          <w:b/>
          <w:bCs/>
          <w:color w:val="0000FF"/>
          <w:spacing w:val="26"/>
          <w:kern w:val="32"/>
          <w:sz w:val="15"/>
          <w:szCs w:val="15"/>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003E0" w:rsidRDefault="001003E0" w:rsidP="001003E0">
      <w:r>
        <w:t xml:space="preserve">Sant’Agata </w:t>
      </w:r>
      <w:proofErr w:type="spellStart"/>
      <w:r>
        <w:t>Dè</w:t>
      </w:r>
      <w:proofErr w:type="spellEnd"/>
      <w:r>
        <w:t xml:space="preserve"> Goti, li____/___/___</w:t>
      </w:r>
    </w:p>
    <w:p w:rsidR="001003E0" w:rsidRDefault="001003E0" w:rsidP="001003E0">
      <w:pPr>
        <w:jc w:val="right"/>
      </w:pPr>
      <w:r>
        <w:t>Firma_________________________</w:t>
      </w:r>
    </w:p>
    <w:p w:rsidR="0085064E" w:rsidRDefault="0085064E" w:rsidP="00004AA4">
      <w:pPr>
        <w:ind w:left="5670"/>
        <w:rPr>
          <w:rFonts w:ascii="Calibri" w:hAnsi="Calibri"/>
          <w:sz w:val="22"/>
          <w:szCs w:val="22"/>
        </w:rPr>
      </w:pPr>
    </w:p>
    <w:p w:rsidR="001003E0" w:rsidRPr="006348D5" w:rsidRDefault="001003E0" w:rsidP="001003E0">
      <w:r w:rsidRPr="006348D5">
        <w:t>__l__</w:t>
      </w:r>
      <w:proofErr w:type="spellStart"/>
      <w:r w:rsidRPr="006348D5">
        <w:t>sottoscritt_autorizza</w:t>
      </w:r>
      <w:proofErr w:type="spellEnd"/>
      <w:r w:rsidRPr="006348D5">
        <w:t xml:space="preserve"> codesto Istituto, per i soli fini istituzionali, al trattamento dei dati personali, ai sensi e per gli effetti del </w:t>
      </w:r>
      <w:proofErr w:type="spellStart"/>
      <w:r w:rsidRPr="006348D5">
        <w:t>D.L.vo</w:t>
      </w:r>
      <w:proofErr w:type="spellEnd"/>
      <w:r w:rsidRPr="006348D5">
        <w:t xml:space="preserve"> n. 196/2003 e successive modifiche e integrazioni.</w:t>
      </w:r>
    </w:p>
    <w:p w:rsidR="001003E0" w:rsidRPr="006348D5" w:rsidRDefault="001003E0" w:rsidP="001003E0"/>
    <w:p w:rsidR="001003E0" w:rsidRPr="006348D5" w:rsidRDefault="001003E0" w:rsidP="001003E0">
      <w:r w:rsidRPr="006348D5">
        <w:t xml:space="preserve">Sant’Agata </w:t>
      </w:r>
      <w:proofErr w:type="spellStart"/>
      <w:r w:rsidRPr="006348D5">
        <w:t>Dè</w:t>
      </w:r>
      <w:proofErr w:type="spellEnd"/>
      <w:r w:rsidRPr="006348D5">
        <w:t xml:space="preserve"> Goti, li____/___/___</w:t>
      </w:r>
      <w:r>
        <w:t xml:space="preserve">                                                                             </w:t>
      </w:r>
      <w:r w:rsidRPr="006348D5">
        <w:t>Firma_________________________</w:t>
      </w:r>
    </w:p>
    <w:sectPr w:rsidR="001003E0" w:rsidRPr="006348D5" w:rsidSect="00007279">
      <w:headerReference w:type="default" r:id="rId9"/>
      <w:footerReference w:type="even" r:id="rId10"/>
      <w:footerReference w:type="default" r:id="rId11"/>
      <w:pgSz w:w="11907" w:h="16839" w:code="9"/>
      <w:pgMar w:top="284" w:right="1134" w:bottom="284" w:left="992" w:header="567"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15F" w:rsidRDefault="0001415F">
      <w:r>
        <w:separator/>
      </w:r>
    </w:p>
  </w:endnote>
  <w:endnote w:type="continuationSeparator" w:id="0">
    <w:p w:rsidR="0001415F" w:rsidRDefault="0001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DE" w:rsidRDefault="006378DA">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end"/>
    </w:r>
  </w:p>
  <w:p w:rsidR="00AF52DE" w:rsidRDefault="00AF52D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59" w:rsidRDefault="00870859" w:rsidP="0027186F">
    <w:pPr>
      <w:spacing w:line="240" w:lineRule="atLeast"/>
      <w:jc w:val="center"/>
      <w:rPr>
        <w:rFonts w:ascii="Book Antiqua" w:eastAsia="Batang" w:hAnsi="Book Antiqua"/>
        <w:b/>
        <w:sz w:val="16"/>
        <w:szCs w:val="16"/>
      </w:rPr>
    </w:pPr>
  </w:p>
  <w:p w:rsidR="00B55A54" w:rsidRDefault="0027186F" w:rsidP="0027186F">
    <w:pPr>
      <w:spacing w:line="240" w:lineRule="atLeast"/>
      <w:jc w:val="center"/>
      <w:rPr>
        <w:rFonts w:ascii="Book Antiqua" w:eastAsia="Batang" w:hAnsi="Book Antiqua"/>
        <w:b/>
        <w:sz w:val="16"/>
        <w:szCs w:val="16"/>
      </w:rPr>
    </w:pPr>
    <w:r w:rsidRPr="0027186F">
      <w:rPr>
        <w:rFonts w:ascii="Book Antiqua" w:eastAsia="Batang" w:hAnsi="Book Antiqua"/>
        <w:b/>
        <w:sz w:val="16"/>
        <w:szCs w:val="16"/>
      </w:rPr>
      <w:t xml:space="preserve">Viale Vittorio Emanuele III - 82019 Sant’Agata de’ Goti (BN) </w:t>
    </w:r>
  </w:p>
  <w:p w:rsidR="0027186F" w:rsidRPr="0027186F" w:rsidRDefault="0027186F" w:rsidP="0027186F">
    <w:pPr>
      <w:spacing w:line="240" w:lineRule="atLeast"/>
      <w:jc w:val="center"/>
      <w:rPr>
        <w:rFonts w:ascii="Book Antiqua" w:eastAsia="Batang" w:hAnsi="Book Antiqua"/>
        <w:b/>
        <w:sz w:val="16"/>
        <w:szCs w:val="16"/>
      </w:rPr>
    </w:pPr>
    <w:r w:rsidRPr="0027186F">
      <w:rPr>
        <w:rFonts w:ascii="Book Antiqua" w:eastAsia="Batang" w:hAnsi="Book Antiqua"/>
        <w:b/>
        <w:sz w:val="16"/>
        <w:szCs w:val="16"/>
      </w:rPr>
      <w:t>Tel. 0823/953048 – Fax 0823/1500618</w:t>
    </w:r>
  </w:p>
  <w:p w:rsidR="0027186F" w:rsidRPr="0027186F" w:rsidRDefault="0027186F" w:rsidP="0027186F">
    <w:pPr>
      <w:spacing w:line="240" w:lineRule="atLeast"/>
      <w:jc w:val="center"/>
      <w:rPr>
        <w:rFonts w:ascii="Book Antiqua" w:eastAsia="Batang" w:hAnsi="Book Antiqua"/>
        <w:b/>
        <w:sz w:val="16"/>
        <w:szCs w:val="16"/>
      </w:rPr>
    </w:pPr>
    <w:r w:rsidRPr="0027186F">
      <w:rPr>
        <w:rFonts w:ascii="Book Antiqua" w:eastAsia="Batang" w:hAnsi="Book Antiqua"/>
        <w:b/>
        <w:sz w:val="16"/>
        <w:szCs w:val="16"/>
      </w:rPr>
      <w:t xml:space="preserve">e-mail: </w:t>
    </w:r>
    <w:hyperlink r:id="rId1" w:history="1">
      <w:r w:rsidRPr="0027186F">
        <w:rPr>
          <w:rFonts w:ascii="Book Antiqua" w:eastAsia="Batang" w:hAnsi="Book Antiqua"/>
          <w:color w:val="006699"/>
          <w:sz w:val="16"/>
          <w:szCs w:val="16"/>
        </w:rPr>
        <w:t>bnic827002@istruzione.it</w:t>
      </w:r>
    </w:hyperlink>
    <w:r w:rsidRPr="0027186F">
      <w:rPr>
        <w:rFonts w:ascii="Book Antiqua" w:eastAsia="Batang" w:hAnsi="Book Antiqua"/>
        <w:b/>
        <w:sz w:val="16"/>
        <w:szCs w:val="16"/>
      </w:rPr>
      <w:t xml:space="preserve">  - pec: </w:t>
    </w:r>
    <w:hyperlink r:id="rId2" w:history="1">
      <w:r w:rsidRPr="0027186F">
        <w:rPr>
          <w:rFonts w:ascii="Book Antiqua" w:eastAsia="Batang" w:hAnsi="Book Antiqua"/>
          <w:color w:val="006699"/>
          <w:sz w:val="16"/>
          <w:szCs w:val="16"/>
        </w:rPr>
        <w:t>bnic827002@pec.istruzione.it</w:t>
      </w:r>
    </w:hyperlink>
    <w:r w:rsidRPr="0027186F">
      <w:rPr>
        <w:rFonts w:ascii="Book Antiqua" w:eastAsia="Batang" w:hAnsi="Book Antiqua"/>
        <w:color w:val="006699"/>
        <w:sz w:val="16"/>
        <w:szCs w:val="16"/>
      </w:rPr>
      <w:t xml:space="preserve"> -</w:t>
    </w:r>
    <w:r w:rsidRPr="0027186F">
      <w:rPr>
        <w:rFonts w:ascii="Book Antiqua" w:eastAsia="Batang" w:hAnsi="Book Antiqua"/>
        <w:b/>
        <w:sz w:val="16"/>
        <w:szCs w:val="16"/>
      </w:rPr>
      <w:t>Codice Meccanografico Scuola BNIC827002  - - C. F. 92029000624</w:t>
    </w:r>
  </w:p>
  <w:p w:rsidR="0027186F" w:rsidRPr="0027186F" w:rsidRDefault="0027186F" w:rsidP="0027186F">
    <w:pPr>
      <w:spacing w:line="240" w:lineRule="atLeast"/>
      <w:jc w:val="center"/>
      <w:rPr>
        <w:rFonts w:ascii="Book Antiqua" w:eastAsia="Batang" w:hAnsi="Book Antiqua"/>
        <w:b/>
        <w:sz w:val="16"/>
        <w:szCs w:val="16"/>
      </w:rPr>
    </w:pPr>
    <w:proofErr w:type="spellStart"/>
    <w:r w:rsidRPr="0027186F">
      <w:rPr>
        <w:rFonts w:ascii="Book Antiqua" w:eastAsia="Batang" w:hAnsi="Book Antiqua"/>
        <w:b/>
        <w:sz w:val="16"/>
        <w:szCs w:val="16"/>
        <w:lang w:val="en-US"/>
      </w:rPr>
      <w:t>Sito</w:t>
    </w:r>
    <w:proofErr w:type="spellEnd"/>
    <w:r w:rsidRPr="0027186F">
      <w:rPr>
        <w:rFonts w:ascii="Book Antiqua" w:eastAsia="Batang" w:hAnsi="Book Antiqua"/>
        <w:b/>
        <w:sz w:val="16"/>
        <w:szCs w:val="16"/>
        <w:lang w:val="en-US"/>
      </w:rPr>
      <w:t xml:space="preserve"> web: </w:t>
    </w:r>
    <w:hyperlink r:id="rId3" w:history="1">
      <w:r w:rsidRPr="0027186F">
        <w:rPr>
          <w:rFonts w:ascii="Book Antiqua" w:eastAsia="Batang" w:hAnsi="Book Antiqua"/>
          <w:color w:val="006699"/>
          <w:sz w:val="16"/>
          <w:szCs w:val="16"/>
          <w:lang w:val="en-US"/>
        </w:rPr>
        <w:t>www.ic2santagatadegoti.edu.it</w:t>
      </w:r>
    </w:hyperlink>
    <w:r w:rsidRPr="0027186F">
      <w:rPr>
        <w:rFonts w:ascii="Book Antiqua" w:eastAsia="Batang" w:hAnsi="Book Antiqua"/>
        <w:sz w:val="16"/>
        <w:szCs w:val="16"/>
        <w:lang w:val="en-US"/>
      </w:rPr>
      <w:t xml:space="preserve"> - </w:t>
    </w:r>
    <w:r w:rsidRPr="0027186F">
      <w:rPr>
        <w:rFonts w:ascii="Book Antiqua" w:eastAsia="Batang" w:hAnsi="Book Antiqua"/>
        <w:b/>
        <w:sz w:val="16"/>
        <w:szCs w:val="16"/>
      </w:rPr>
      <w:t>Codice univoco UF5Q0N</w:t>
    </w:r>
  </w:p>
  <w:p w:rsidR="0027186F" w:rsidRPr="0027186F" w:rsidRDefault="0027186F" w:rsidP="0027186F">
    <w:pPr>
      <w:spacing w:line="276" w:lineRule="auto"/>
      <w:rPr>
        <w:rFonts w:asciiTheme="minorHAnsi" w:hAnsiTheme="minorHAnsi"/>
        <w:b/>
        <w:i/>
        <w:color w:val="000000"/>
        <w:sz w:val="24"/>
        <w:szCs w:val="24"/>
      </w:rPr>
    </w:pPr>
  </w:p>
  <w:p w:rsidR="0027186F" w:rsidRDefault="0027186F" w:rsidP="0027186F">
    <w:pPr>
      <w:pStyle w:val="Pidipagina"/>
      <w:framePr w:wrap="around" w:vAnchor="text" w:hAnchor="page" w:x="1036" w:y="711"/>
      <w:rPr>
        <w:rStyle w:val="Numeropagina"/>
      </w:rPr>
    </w:pPr>
  </w:p>
  <w:p w:rsidR="0027186F" w:rsidRDefault="0027186F" w:rsidP="0027186F">
    <w:pPr>
      <w:pStyle w:val="Pidipagina"/>
      <w:framePr w:wrap="around" w:vAnchor="text" w:hAnchor="page" w:x="1036" w:y="711"/>
      <w:rPr>
        <w:rStyle w:val="Numeropagina"/>
      </w:rPr>
    </w:pPr>
    <w:r>
      <w:rPr>
        <w:rStyle w:val="Numeropagina"/>
      </w:rPr>
      <w:fldChar w:fldCharType="begin"/>
    </w:r>
    <w:r>
      <w:rPr>
        <w:rStyle w:val="Numeropagina"/>
      </w:rPr>
      <w:instrText xml:space="preserve">PAGE  </w:instrText>
    </w:r>
    <w:r>
      <w:rPr>
        <w:rStyle w:val="Numeropagina"/>
      </w:rPr>
      <w:fldChar w:fldCharType="separate"/>
    </w:r>
    <w:r w:rsidR="00F65F75">
      <w:rPr>
        <w:rStyle w:val="Numeropagina"/>
        <w:noProof/>
      </w:rPr>
      <w:t>1</w:t>
    </w:r>
    <w:r>
      <w:rPr>
        <w:rStyle w:val="Numeropagina"/>
      </w:rPr>
      <w:fldChar w:fldCharType="end"/>
    </w:r>
  </w:p>
  <w:p w:rsidR="00AF52DE" w:rsidRDefault="00AF52DE" w:rsidP="008E44E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15F" w:rsidRDefault="0001415F">
      <w:r>
        <w:separator/>
      </w:r>
    </w:p>
  </w:footnote>
  <w:footnote w:type="continuationSeparator" w:id="0">
    <w:p w:rsidR="0001415F" w:rsidRDefault="00014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86F" w:rsidRDefault="0027186F">
    <w:pPr>
      <w:pStyle w:val="Intestazione"/>
    </w:pPr>
  </w:p>
  <w:p w:rsidR="008A1D9A" w:rsidRDefault="00D46012">
    <w:pPr>
      <w:pStyle w:val="Intestazione"/>
    </w:pPr>
    <w:r w:rsidRPr="006C6936">
      <w:rPr>
        <w:noProof/>
      </w:rPr>
      <w:drawing>
        <wp:anchor distT="0" distB="0" distL="114300" distR="114300" simplePos="0" relativeHeight="251659264" behindDoc="1" locked="0" layoutInCell="1" allowOverlap="1" wp14:anchorId="15173702" wp14:editId="36A6041F">
          <wp:simplePos x="0" y="0"/>
          <wp:positionH relativeFrom="column">
            <wp:posOffset>5446395</wp:posOffset>
          </wp:positionH>
          <wp:positionV relativeFrom="paragraph">
            <wp:posOffset>122555</wp:posOffset>
          </wp:positionV>
          <wp:extent cx="828675" cy="727995"/>
          <wp:effectExtent l="0" t="0" r="0" b="0"/>
          <wp:wrapNone/>
          <wp:docPr id="11" name="Immagine 1" descr="C:\Users\Utente\Desktop\IMG-20190308-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esktop\IMG-20190308-WA000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035" cy="74236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186F" w:rsidRDefault="0027186F" w:rsidP="0027186F">
    <w:pPr>
      <w:spacing w:line="240" w:lineRule="atLeast"/>
      <w:rPr>
        <w:rFonts w:ascii="Book Antiqua" w:eastAsia="Batang" w:hAnsi="Book Antiqua"/>
        <w:b/>
        <w:sz w:val="18"/>
        <w:szCs w:val="18"/>
      </w:rPr>
    </w:pPr>
    <w:r w:rsidRPr="00301588">
      <w:rPr>
        <w:noProof/>
        <w:sz w:val="18"/>
        <w:szCs w:val="18"/>
      </w:rPr>
      <w:drawing>
        <wp:inline distT="0" distB="0" distL="0" distR="0" wp14:anchorId="19F8DC2D" wp14:editId="7B2365B0">
          <wp:extent cx="771525" cy="609600"/>
          <wp:effectExtent l="0" t="0" r="9525" b="0"/>
          <wp:docPr id="7" name="Immagine 8" descr="http://www.gildanapoli.it/images/logo-ministero-istruzione-repubblica-ital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http://www.gildanapoli.it/images/logo-ministero-istruzione-repubblica-italiana.jpg"/>
                  <pic:cNvPicPr>
                    <a:picLocks noChangeAspect="1" noChangeArrowheads="1"/>
                  </pic:cNvPicPr>
                </pic:nvPicPr>
                <pic:blipFill rotWithShape="1">
                  <a:blip r:embed="rId2">
                    <a:extLst>
                      <a:ext uri="{28A0092B-C50C-407E-A947-70E740481C1C}">
                        <a14:useLocalDpi xmlns:a14="http://schemas.microsoft.com/office/drawing/2010/main" val="0"/>
                      </a:ext>
                    </a:extLst>
                  </a:blip>
                  <a:srcRect b="16883"/>
                  <a:stretch/>
                </pic:blipFill>
                <pic:spPr bwMode="auto">
                  <a:xfrm>
                    <a:off x="0" y="0"/>
                    <a:ext cx="771525" cy="609600"/>
                  </a:xfrm>
                  <a:prstGeom prst="rect">
                    <a:avLst/>
                  </a:prstGeom>
                  <a:noFill/>
                  <a:ln>
                    <a:noFill/>
                  </a:ln>
                  <a:extLst>
                    <a:ext uri="{53640926-AAD7-44D8-BBD7-CCE9431645EC}">
                      <a14:shadowObscured xmlns:a14="http://schemas.microsoft.com/office/drawing/2010/main"/>
                    </a:ext>
                  </a:extLst>
                </pic:spPr>
              </pic:pic>
            </a:graphicData>
          </a:graphic>
        </wp:inline>
      </w:drawing>
    </w:r>
    <w:r>
      <w:rPr>
        <w:noProof/>
        <w:sz w:val="18"/>
        <w:szCs w:val="18"/>
      </w:rPr>
      <w:t xml:space="preserve">                       </w:t>
    </w:r>
    <w:r w:rsidR="00D46012" w:rsidRPr="00301588">
      <w:rPr>
        <w:noProof/>
        <w:sz w:val="18"/>
        <w:szCs w:val="18"/>
      </w:rPr>
      <w:drawing>
        <wp:inline distT="0" distB="0" distL="0" distR="0" wp14:anchorId="18010BBF" wp14:editId="7B2C6D22">
          <wp:extent cx="3295650" cy="781050"/>
          <wp:effectExtent l="0" t="0" r="0" b="0"/>
          <wp:docPr id="8" name="Immagine 8" descr="http://www.ic-martiridellaliberta.gov.it/PON/logo_p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http://www.ic-martiridellaliberta.gov.it/PON/logo_pon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95650" cy="781050"/>
                  </a:xfrm>
                  <a:prstGeom prst="rect">
                    <a:avLst/>
                  </a:prstGeom>
                  <a:noFill/>
                  <a:ln>
                    <a:noFill/>
                  </a:ln>
                </pic:spPr>
              </pic:pic>
            </a:graphicData>
          </a:graphic>
        </wp:inline>
      </w:drawing>
    </w:r>
    <w:r w:rsidR="00D46012">
      <w:rPr>
        <w:noProof/>
        <w:sz w:val="18"/>
        <w:szCs w:val="18"/>
      </w:rPr>
      <w:t xml:space="preserve">                        </w:t>
    </w:r>
    <w:r>
      <w:rPr>
        <w:noProof/>
        <w:sz w:val="18"/>
        <w:szCs w:val="18"/>
      </w:rPr>
      <w:t xml:space="preserve">                             </w:t>
    </w:r>
  </w:p>
  <w:p w:rsidR="0027186F" w:rsidRPr="006C6936" w:rsidRDefault="0027186F" w:rsidP="0027186F">
    <w:pPr>
      <w:spacing w:line="240" w:lineRule="atLeast"/>
      <w:ind w:left="-540" w:firstLine="540"/>
      <w:jc w:val="center"/>
      <w:rPr>
        <w:rFonts w:eastAsia="Batang"/>
        <w:b/>
        <w:color w:val="44546A"/>
      </w:rPr>
    </w:pPr>
    <w:r w:rsidRPr="006C6936">
      <w:rPr>
        <w:rFonts w:eastAsia="Batang"/>
        <w:b/>
        <w:color w:val="44546A"/>
      </w:rPr>
      <w:t>ISTITUTO COMPRENSIVO STATALE N. 2 SANT’AGATA de’ GOTI</w:t>
    </w:r>
  </w:p>
  <w:p w:rsidR="0027186F" w:rsidRPr="006C6936" w:rsidRDefault="0027186F" w:rsidP="0027186F">
    <w:pPr>
      <w:ind w:firstLine="539"/>
      <w:jc w:val="center"/>
      <w:rPr>
        <w:rFonts w:eastAsia="Batang"/>
        <w:b/>
        <w:color w:val="44546A"/>
      </w:rPr>
    </w:pPr>
    <w:r w:rsidRPr="006C6936">
      <w:rPr>
        <w:rFonts w:eastAsia="Batang"/>
        <w:b/>
        <w:color w:val="44546A"/>
      </w:rPr>
      <w:t>CON SCUOLE ANNESSE NEL COMUNE DI DURAZZANO</w:t>
    </w:r>
  </w:p>
  <w:p w:rsidR="0027186F" w:rsidRPr="006C6936" w:rsidRDefault="0027186F" w:rsidP="0027186F">
    <w:pPr>
      <w:ind w:firstLine="539"/>
      <w:jc w:val="center"/>
      <w:rPr>
        <w:rFonts w:eastAsia="Batang"/>
        <w:b/>
        <w:color w:val="44546A"/>
      </w:rPr>
    </w:pPr>
    <w:r w:rsidRPr="006C6936">
      <w:rPr>
        <w:rFonts w:eastAsia="Batang"/>
        <w:b/>
        <w:color w:val="44546A"/>
      </w:rPr>
      <w:t>Ambito 05</w:t>
    </w:r>
  </w:p>
  <w:p w:rsidR="0027186F" w:rsidRDefault="0027186F" w:rsidP="0027186F">
    <w:pPr>
      <w:tabs>
        <w:tab w:val="left" w:pos="3780"/>
      </w:tabs>
      <w:spacing w:line="240" w:lineRule="atLeast"/>
      <w:rPr>
        <w:rFonts w:ascii="Book Antiqua" w:eastAsia="Batang" w:hAnsi="Book Antiqua"/>
        <w:b/>
        <w:sz w:val="16"/>
        <w:szCs w:val="16"/>
      </w:rPr>
    </w:pPr>
  </w:p>
  <w:p w:rsidR="0027186F" w:rsidRDefault="0027186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nsid w:val="00D22922"/>
    <w:multiLevelType w:val="multilevel"/>
    <w:tmpl w:val="42D68DCC"/>
    <w:lvl w:ilvl="0">
      <w:start w:val="10"/>
      <w:numFmt w:val="decimal"/>
      <w:lvlText w:val="%1"/>
      <w:lvlJc w:val="left"/>
      <w:pPr>
        <w:ind w:left="220" w:hanging="672"/>
        <w:jc w:val="left"/>
      </w:pPr>
      <w:rPr>
        <w:rFonts w:hint="default"/>
        <w:lang w:val="it-IT" w:eastAsia="it-IT" w:bidi="it-IT"/>
      </w:rPr>
    </w:lvl>
    <w:lvl w:ilvl="1">
      <w:start w:val="8"/>
      <w:numFmt w:val="decimal"/>
      <w:lvlText w:val="%1.%2"/>
      <w:lvlJc w:val="left"/>
      <w:pPr>
        <w:ind w:left="220" w:hanging="672"/>
        <w:jc w:val="left"/>
      </w:pPr>
      <w:rPr>
        <w:rFonts w:hint="default"/>
        <w:lang w:val="it-IT" w:eastAsia="it-IT" w:bidi="it-IT"/>
      </w:rPr>
    </w:lvl>
    <w:lvl w:ilvl="2">
      <w:start w:val="5"/>
      <w:numFmt w:val="decimal"/>
      <w:lvlText w:val="%1.%2.%3."/>
      <w:lvlJc w:val="left"/>
      <w:pPr>
        <w:ind w:left="220" w:hanging="672"/>
        <w:jc w:val="left"/>
      </w:pPr>
      <w:rPr>
        <w:rFonts w:hint="default"/>
        <w:spacing w:val="-2"/>
        <w:w w:val="100"/>
        <w:lang w:val="it-IT" w:eastAsia="it-IT" w:bidi="it-IT"/>
      </w:rPr>
    </w:lvl>
    <w:lvl w:ilvl="3">
      <w:numFmt w:val="bullet"/>
      <w:lvlText w:val=""/>
      <w:lvlJc w:val="left"/>
      <w:pPr>
        <w:ind w:left="940" w:hanging="360"/>
      </w:pPr>
      <w:rPr>
        <w:rFonts w:ascii="Symbol" w:eastAsia="Symbol" w:hAnsi="Symbol" w:cs="Symbol" w:hint="default"/>
        <w:w w:val="100"/>
        <w:sz w:val="22"/>
        <w:szCs w:val="22"/>
        <w:lang w:val="it-IT" w:eastAsia="it-IT" w:bidi="it-IT"/>
      </w:rPr>
    </w:lvl>
    <w:lvl w:ilvl="4">
      <w:numFmt w:val="bullet"/>
      <w:lvlText w:val="•"/>
      <w:lvlJc w:val="left"/>
      <w:pPr>
        <w:ind w:left="4133" w:hanging="360"/>
      </w:pPr>
      <w:rPr>
        <w:rFonts w:hint="default"/>
        <w:lang w:val="it-IT" w:eastAsia="it-IT" w:bidi="it-IT"/>
      </w:rPr>
    </w:lvl>
    <w:lvl w:ilvl="5">
      <w:numFmt w:val="bullet"/>
      <w:lvlText w:val="•"/>
      <w:lvlJc w:val="left"/>
      <w:pPr>
        <w:ind w:left="5197" w:hanging="360"/>
      </w:pPr>
      <w:rPr>
        <w:rFonts w:hint="default"/>
        <w:lang w:val="it-IT" w:eastAsia="it-IT" w:bidi="it-IT"/>
      </w:rPr>
    </w:lvl>
    <w:lvl w:ilvl="6">
      <w:numFmt w:val="bullet"/>
      <w:lvlText w:val="•"/>
      <w:lvlJc w:val="left"/>
      <w:pPr>
        <w:ind w:left="6261" w:hanging="360"/>
      </w:pPr>
      <w:rPr>
        <w:rFonts w:hint="default"/>
        <w:lang w:val="it-IT" w:eastAsia="it-IT" w:bidi="it-IT"/>
      </w:rPr>
    </w:lvl>
    <w:lvl w:ilvl="7">
      <w:numFmt w:val="bullet"/>
      <w:lvlText w:val="•"/>
      <w:lvlJc w:val="left"/>
      <w:pPr>
        <w:ind w:left="7326" w:hanging="360"/>
      </w:pPr>
      <w:rPr>
        <w:rFonts w:hint="default"/>
        <w:lang w:val="it-IT" w:eastAsia="it-IT" w:bidi="it-IT"/>
      </w:rPr>
    </w:lvl>
    <w:lvl w:ilvl="8">
      <w:numFmt w:val="bullet"/>
      <w:lvlText w:val="•"/>
      <w:lvlJc w:val="left"/>
      <w:pPr>
        <w:ind w:left="8390" w:hanging="360"/>
      </w:pPr>
      <w:rPr>
        <w:rFonts w:hint="default"/>
        <w:lang w:val="it-IT" w:eastAsia="it-IT" w:bidi="it-IT"/>
      </w:rPr>
    </w:lvl>
  </w:abstractNum>
  <w:abstractNum w:abstractNumId="4">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5">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7">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13">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14">
    <w:nsid w:val="7B2C27C7"/>
    <w:multiLevelType w:val="hybridMultilevel"/>
    <w:tmpl w:val="91503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0"/>
  </w:num>
  <w:num w:numId="4">
    <w:abstractNumId w:val="1"/>
  </w:num>
  <w:num w:numId="5">
    <w:abstractNumId w:val="2"/>
  </w:num>
  <w:num w:numId="6">
    <w:abstractNumId w:val="10"/>
  </w:num>
  <w:num w:numId="7">
    <w:abstractNumId w:val="8"/>
  </w:num>
  <w:num w:numId="8">
    <w:abstractNumId w:val="13"/>
  </w:num>
  <w:num w:numId="9">
    <w:abstractNumId w:val="9"/>
  </w:num>
  <w:num w:numId="10">
    <w:abstractNumId w:val="15"/>
  </w:num>
  <w:num w:numId="11">
    <w:abstractNumId w:val="12"/>
  </w:num>
  <w:num w:numId="12">
    <w:abstractNumId w:val="6"/>
  </w:num>
  <w:num w:numId="13">
    <w:abstractNumId w:val="7"/>
  </w:num>
  <w:num w:numId="14">
    <w:abstractNumId w:val="4"/>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06B"/>
    <w:rsid w:val="00004AA4"/>
    <w:rsid w:val="00007279"/>
    <w:rsid w:val="00007B67"/>
    <w:rsid w:val="00010D73"/>
    <w:rsid w:val="0001314D"/>
    <w:rsid w:val="0001415F"/>
    <w:rsid w:val="0001443F"/>
    <w:rsid w:val="00016658"/>
    <w:rsid w:val="00021EB3"/>
    <w:rsid w:val="0003018C"/>
    <w:rsid w:val="000309DF"/>
    <w:rsid w:val="000371CE"/>
    <w:rsid w:val="00046B4A"/>
    <w:rsid w:val="00047934"/>
    <w:rsid w:val="0005084A"/>
    <w:rsid w:val="00051A9E"/>
    <w:rsid w:val="00051CAE"/>
    <w:rsid w:val="00051E72"/>
    <w:rsid w:val="000534AD"/>
    <w:rsid w:val="000539ED"/>
    <w:rsid w:val="00053DE3"/>
    <w:rsid w:val="000564C9"/>
    <w:rsid w:val="00056833"/>
    <w:rsid w:val="00062E4A"/>
    <w:rsid w:val="000670A5"/>
    <w:rsid w:val="0007048C"/>
    <w:rsid w:val="00072224"/>
    <w:rsid w:val="000736AB"/>
    <w:rsid w:val="00074CDD"/>
    <w:rsid w:val="0007706B"/>
    <w:rsid w:val="000A19BA"/>
    <w:rsid w:val="000A2C09"/>
    <w:rsid w:val="000A74CB"/>
    <w:rsid w:val="000B12C5"/>
    <w:rsid w:val="000B1CC7"/>
    <w:rsid w:val="000B480F"/>
    <w:rsid w:val="000B6C44"/>
    <w:rsid w:val="000C0039"/>
    <w:rsid w:val="000C10A2"/>
    <w:rsid w:val="000C11ED"/>
    <w:rsid w:val="000C7368"/>
    <w:rsid w:val="000D1AFB"/>
    <w:rsid w:val="000D5BE5"/>
    <w:rsid w:val="000E1E4D"/>
    <w:rsid w:val="000E246B"/>
    <w:rsid w:val="000F0CA0"/>
    <w:rsid w:val="000F2156"/>
    <w:rsid w:val="000F4537"/>
    <w:rsid w:val="000F4D89"/>
    <w:rsid w:val="000F5E3D"/>
    <w:rsid w:val="000F5F5D"/>
    <w:rsid w:val="000F6179"/>
    <w:rsid w:val="000F6876"/>
    <w:rsid w:val="000F7F3B"/>
    <w:rsid w:val="00100384"/>
    <w:rsid w:val="001003E0"/>
    <w:rsid w:val="00104CEA"/>
    <w:rsid w:val="00112288"/>
    <w:rsid w:val="00112BBD"/>
    <w:rsid w:val="0012335E"/>
    <w:rsid w:val="001260DF"/>
    <w:rsid w:val="00131078"/>
    <w:rsid w:val="00132B57"/>
    <w:rsid w:val="001335C6"/>
    <w:rsid w:val="00133C52"/>
    <w:rsid w:val="00135167"/>
    <w:rsid w:val="001352AB"/>
    <w:rsid w:val="00140B98"/>
    <w:rsid w:val="001451B9"/>
    <w:rsid w:val="001508F3"/>
    <w:rsid w:val="00154F0E"/>
    <w:rsid w:val="00160EA8"/>
    <w:rsid w:val="001622AF"/>
    <w:rsid w:val="00164BD8"/>
    <w:rsid w:val="00167C80"/>
    <w:rsid w:val="00174486"/>
    <w:rsid w:val="00174541"/>
    <w:rsid w:val="00175FFB"/>
    <w:rsid w:val="00182723"/>
    <w:rsid w:val="00186225"/>
    <w:rsid w:val="0018773E"/>
    <w:rsid w:val="001A5909"/>
    <w:rsid w:val="001A6378"/>
    <w:rsid w:val="001B1257"/>
    <w:rsid w:val="001B1415"/>
    <w:rsid w:val="001B484F"/>
    <w:rsid w:val="001B7378"/>
    <w:rsid w:val="001B7A25"/>
    <w:rsid w:val="001C0302"/>
    <w:rsid w:val="001C6C49"/>
    <w:rsid w:val="001D3061"/>
    <w:rsid w:val="001D4B64"/>
    <w:rsid w:val="001D6B50"/>
    <w:rsid w:val="001E0DB1"/>
    <w:rsid w:val="001E52E4"/>
    <w:rsid w:val="001F0FAE"/>
    <w:rsid w:val="001F16A2"/>
    <w:rsid w:val="001F207B"/>
    <w:rsid w:val="001F6C2D"/>
    <w:rsid w:val="00207849"/>
    <w:rsid w:val="00210607"/>
    <w:rsid w:val="00211108"/>
    <w:rsid w:val="00213B82"/>
    <w:rsid w:val="00213C1D"/>
    <w:rsid w:val="0021559E"/>
    <w:rsid w:val="002171FB"/>
    <w:rsid w:val="00217C76"/>
    <w:rsid w:val="00222A56"/>
    <w:rsid w:val="00222F4C"/>
    <w:rsid w:val="002247FE"/>
    <w:rsid w:val="00225146"/>
    <w:rsid w:val="00226CB3"/>
    <w:rsid w:val="0023285D"/>
    <w:rsid w:val="00240337"/>
    <w:rsid w:val="0024391D"/>
    <w:rsid w:val="002458AE"/>
    <w:rsid w:val="0025352F"/>
    <w:rsid w:val="002539BB"/>
    <w:rsid w:val="0026467A"/>
    <w:rsid w:val="00265864"/>
    <w:rsid w:val="002708A6"/>
    <w:rsid w:val="0027186F"/>
    <w:rsid w:val="002772BD"/>
    <w:rsid w:val="00282A21"/>
    <w:rsid w:val="002860BF"/>
    <w:rsid w:val="00286C40"/>
    <w:rsid w:val="0029126B"/>
    <w:rsid w:val="0029332E"/>
    <w:rsid w:val="002943C2"/>
    <w:rsid w:val="002A6748"/>
    <w:rsid w:val="002B0440"/>
    <w:rsid w:val="002B0758"/>
    <w:rsid w:val="002B0C23"/>
    <w:rsid w:val="002B206B"/>
    <w:rsid w:val="002B3171"/>
    <w:rsid w:val="002B684C"/>
    <w:rsid w:val="002C1C92"/>
    <w:rsid w:val="002C1E86"/>
    <w:rsid w:val="002C4727"/>
    <w:rsid w:val="002D472B"/>
    <w:rsid w:val="002D786D"/>
    <w:rsid w:val="002E1891"/>
    <w:rsid w:val="002E5DB6"/>
    <w:rsid w:val="002F49B3"/>
    <w:rsid w:val="002F66C4"/>
    <w:rsid w:val="00300F45"/>
    <w:rsid w:val="00304B62"/>
    <w:rsid w:val="00304F5D"/>
    <w:rsid w:val="0030701D"/>
    <w:rsid w:val="00336F0F"/>
    <w:rsid w:val="003442DA"/>
    <w:rsid w:val="00344731"/>
    <w:rsid w:val="003469AB"/>
    <w:rsid w:val="00347262"/>
    <w:rsid w:val="00351652"/>
    <w:rsid w:val="00351867"/>
    <w:rsid w:val="00353A20"/>
    <w:rsid w:val="00354E46"/>
    <w:rsid w:val="00355615"/>
    <w:rsid w:val="0035659B"/>
    <w:rsid w:val="00361D26"/>
    <w:rsid w:val="00363B1F"/>
    <w:rsid w:val="0036522E"/>
    <w:rsid w:val="00367396"/>
    <w:rsid w:val="003726C9"/>
    <w:rsid w:val="00372ACE"/>
    <w:rsid w:val="00374926"/>
    <w:rsid w:val="00376169"/>
    <w:rsid w:val="00380B8B"/>
    <w:rsid w:val="00382EC8"/>
    <w:rsid w:val="00383ADD"/>
    <w:rsid w:val="00384402"/>
    <w:rsid w:val="00392E1C"/>
    <w:rsid w:val="00395933"/>
    <w:rsid w:val="003A007F"/>
    <w:rsid w:val="003A01DE"/>
    <w:rsid w:val="003A1779"/>
    <w:rsid w:val="003A5B9F"/>
    <w:rsid w:val="003A5D3A"/>
    <w:rsid w:val="003B79E2"/>
    <w:rsid w:val="003B7F72"/>
    <w:rsid w:val="003C0DE3"/>
    <w:rsid w:val="003C3503"/>
    <w:rsid w:val="003D249C"/>
    <w:rsid w:val="003D3E31"/>
    <w:rsid w:val="003D5AAF"/>
    <w:rsid w:val="003E18F4"/>
    <w:rsid w:val="003E2DA4"/>
    <w:rsid w:val="003E2E35"/>
    <w:rsid w:val="003E5C47"/>
    <w:rsid w:val="003F2D21"/>
    <w:rsid w:val="003F5439"/>
    <w:rsid w:val="00404C55"/>
    <w:rsid w:val="004076E9"/>
    <w:rsid w:val="00414813"/>
    <w:rsid w:val="00416DC1"/>
    <w:rsid w:val="00430C48"/>
    <w:rsid w:val="00433CB5"/>
    <w:rsid w:val="0044224C"/>
    <w:rsid w:val="00443639"/>
    <w:rsid w:val="00446355"/>
    <w:rsid w:val="0044774A"/>
    <w:rsid w:val="004563DD"/>
    <w:rsid w:val="00462440"/>
    <w:rsid w:val="004652D3"/>
    <w:rsid w:val="004657B2"/>
    <w:rsid w:val="004722C2"/>
    <w:rsid w:val="00484CE2"/>
    <w:rsid w:val="00485D17"/>
    <w:rsid w:val="004914CB"/>
    <w:rsid w:val="00497369"/>
    <w:rsid w:val="004A5D71"/>
    <w:rsid w:val="004A786E"/>
    <w:rsid w:val="004B09C3"/>
    <w:rsid w:val="004B5569"/>
    <w:rsid w:val="004B62EF"/>
    <w:rsid w:val="004C01A7"/>
    <w:rsid w:val="004D18E3"/>
    <w:rsid w:val="004D1C0F"/>
    <w:rsid w:val="004D64B6"/>
    <w:rsid w:val="004E105E"/>
    <w:rsid w:val="004E6955"/>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2950"/>
    <w:rsid w:val="00535EF8"/>
    <w:rsid w:val="00543DF4"/>
    <w:rsid w:val="0054497A"/>
    <w:rsid w:val="00547C3A"/>
    <w:rsid w:val="00547C75"/>
    <w:rsid w:val="00551462"/>
    <w:rsid w:val="005528BF"/>
    <w:rsid w:val="005540B3"/>
    <w:rsid w:val="0055517D"/>
    <w:rsid w:val="005603E9"/>
    <w:rsid w:val="00560F4E"/>
    <w:rsid w:val="00561EFF"/>
    <w:rsid w:val="00565200"/>
    <w:rsid w:val="00567DE5"/>
    <w:rsid w:val="00567E59"/>
    <w:rsid w:val="00576F0F"/>
    <w:rsid w:val="00583A1F"/>
    <w:rsid w:val="00585647"/>
    <w:rsid w:val="00585A3D"/>
    <w:rsid w:val="00585C3D"/>
    <w:rsid w:val="00591CC1"/>
    <w:rsid w:val="005A4B10"/>
    <w:rsid w:val="005A7F30"/>
    <w:rsid w:val="005B65B5"/>
    <w:rsid w:val="005C77DE"/>
    <w:rsid w:val="005C7B05"/>
    <w:rsid w:val="005D742D"/>
    <w:rsid w:val="005E0503"/>
    <w:rsid w:val="005E1624"/>
    <w:rsid w:val="005E1E0C"/>
    <w:rsid w:val="005E2288"/>
    <w:rsid w:val="005E387E"/>
    <w:rsid w:val="005E53CE"/>
    <w:rsid w:val="005E721D"/>
    <w:rsid w:val="005F5051"/>
    <w:rsid w:val="005F60EA"/>
    <w:rsid w:val="005F6CCB"/>
    <w:rsid w:val="005F72D5"/>
    <w:rsid w:val="006008A3"/>
    <w:rsid w:val="00604D3F"/>
    <w:rsid w:val="00605CA8"/>
    <w:rsid w:val="00606B2E"/>
    <w:rsid w:val="00607877"/>
    <w:rsid w:val="006105EA"/>
    <w:rsid w:val="00613C57"/>
    <w:rsid w:val="006149C4"/>
    <w:rsid w:val="0062483F"/>
    <w:rsid w:val="00632BF9"/>
    <w:rsid w:val="00632F5C"/>
    <w:rsid w:val="006378DA"/>
    <w:rsid w:val="00637EE7"/>
    <w:rsid w:val="00647912"/>
    <w:rsid w:val="0065050C"/>
    <w:rsid w:val="006531DC"/>
    <w:rsid w:val="0065467C"/>
    <w:rsid w:val="0066271B"/>
    <w:rsid w:val="00663BD8"/>
    <w:rsid w:val="006648CD"/>
    <w:rsid w:val="00674BB2"/>
    <w:rsid w:val="006759A4"/>
    <w:rsid w:val="006761FD"/>
    <w:rsid w:val="0067699A"/>
    <w:rsid w:val="0068062A"/>
    <w:rsid w:val="00683118"/>
    <w:rsid w:val="00692070"/>
    <w:rsid w:val="006A149B"/>
    <w:rsid w:val="006A73FD"/>
    <w:rsid w:val="006B0653"/>
    <w:rsid w:val="006B162F"/>
    <w:rsid w:val="006B2F2A"/>
    <w:rsid w:val="006B7D8C"/>
    <w:rsid w:val="006B7FC2"/>
    <w:rsid w:val="006C0DCD"/>
    <w:rsid w:val="006C1D43"/>
    <w:rsid w:val="006C1E40"/>
    <w:rsid w:val="006C761E"/>
    <w:rsid w:val="006D04D6"/>
    <w:rsid w:val="006D415B"/>
    <w:rsid w:val="006D4AC3"/>
    <w:rsid w:val="006E0673"/>
    <w:rsid w:val="006E33D9"/>
    <w:rsid w:val="006E4E92"/>
    <w:rsid w:val="006F05B1"/>
    <w:rsid w:val="006F6972"/>
    <w:rsid w:val="00701020"/>
    <w:rsid w:val="00705188"/>
    <w:rsid w:val="00706853"/>
    <w:rsid w:val="00706DD4"/>
    <w:rsid w:val="00710D1C"/>
    <w:rsid w:val="00717756"/>
    <w:rsid w:val="0072474A"/>
    <w:rsid w:val="00725408"/>
    <w:rsid w:val="00725864"/>
    <w:rsid w:val="00725C14"/>
    <w:rsid w:val="0072785A"/>
    <w:rsid w:val="00731440"/>
    <w:rsid w:val="00733D1B"/>
    <w:rsid w:val="00740439"/>
    <w:rsid w:val="00740888"/>
    <w:rsid w:val="00747847"/>
    <w:rsid w:val="00750CDA"/>
    <w:rsid w:val="00750EBA"/>
    <w:rsid w:val="0076508D"/>
    <w:rsid w:val="007676DE"/>
    <w:rsid w:val="00771EA1"/>
    <w:rsid w:val="00772936"/>
    <w:rsid w:val="00774239"/>
    <w:rsid w:val="00775397"/>
    <w:rsid w:val="0077662D"/>
    <w:rsid w:val="00777992"/>
    <w:rsid w:val="0079013C"/>
    <w:rsid w:val="00790799"/>
    <w:rsid w:val="007927F5"/>
    <w:rsid w:val="00796D2C"/>
    <w:rsid w:val="007A3EDB"/>
    <w:rsid w:val="007B4259"/>
    <w:rsid w:val="007B4C06"/>
    <w:rsid w:val="007B59D8"/>
    <w:rsid w:val="007C4C5B"/>
    <w:rsid w:val="007C517A"/>
    <w:rsid w:val="007D3843"/>
    <w:rsid w:val="007D74F4"/>
    <w:rsid w:val="007D7C11"/>
    <w:rsid w:val="007E040F"/>
    <w:rsid w:val="007E0636"/>
    <w:rsid w:val="007E2352"/>
    <w:rsid w:val="007F17F0"/>
    <w:rsid w:val="007F24B6"/>
    <w:rsid w:val="007F5DF0"/>
    <w:rsid w:val="007F6DF6"/>
    <w:rsid w:val="007F7F56"/>
    <w:rsid w:val="00801BA6"/>
    <w:rsid w:val="00811416"/>
    <w:rsid w:val="00815D29"/>
    <w:rsid w:val="00821BBE"/>
    <w:rsid w:val="0082652D"/>
    <w:rsid w:val="008303A6"/>
    <w:rsid w:val="00831FA2"/>
    <w:rsid w:val="00832733"/>
    <w:rsid w:val="008352F7"/>
    <w:rsid w:val="0083680A"/>
    <w:rsid w:val="00841D8A"/>
    <w:rsid w:val="00842499"/>
    <w:rsid w:val="00842E3A"/>
    <w:rsid w:val="008459E3"/>
    <w:rsid w:val="00847E8A"/>
    <w:rsid w:val="0085064E"/>
    <w:rsid w:val="00854281"/>
    <w:rsid w:val="00854B7C"/>
    <w:rsid w:val="00860CF4"/>
    <w:rsid w:val="008664A2"/>
    <w:rsid w:val="0086776E"/>
    <w:rsid w:val="00870859"/>
    <w:rsid w:val="00871E16"/>
    <w:rsid w:val="00872F50"/>
    <w:rsid w:val="00874365"/>
    <w:rsid w:val="00875E5A"/>
    <w:rsid w:val="008805AA"/>
    <w:rsid w:val="00881E62"/>
    <w:rsid w:val="00883FF4"/>
    <w:rsid w:val="00894D01"/>
    <w:rsid w:val="00897BDF"/>
    <w:rsid w:val="008A1D9A"/>
    <w:rsid w:val="008A1E97"/>
    <w:rsid w:val="008B1FC8"/>
    <w:rsid w:val="008B37FD"/>
    <w:rsid w:val="008B6767"/>
    <w:rsid w:val="008B67E9"/>
    <w:rsid w:val="008D1317"/>
    <w:rsid w:val="008D3B12"/>
    <w:rsid w:val="008E0DE5"/>
    <w:rsid w:val="008E44E1"/>
    <w:rsid w:val="008F28B1"/>
    <w:rsid w:val="008F3CD8"/>
    <w:rsid w:val="008F7B5F"/>
    <w:rsid w:val="0090455C"/>
    <w:rsid w:val="00906BD1"/>
    <w:rsid w:val="009105E1"/>
    <w:rsid w:val="0091078D"/>
    <w:rsid w:val="00923596"/>
    <w:rsid w:val="009246DD"/>
    <w:rsid w:val="0092475A"/>
    <w:rsid w:val="0093173B"/>
    <w:rsid w:val="0093431C"/>
    <w:rsid w:val="00940667"/>
    <w:rsid w:val="00941128"/>
    <w:rsid w:val="00942D93"/>
    <w:rsid w:val="009454DE"/>
    <w:rsid w:val="00947939"/>
    <w:rsid w:val="00955B20"/>
    <w:rsid w:val="00956EC5"/>
    <w:rsid w:val="00964DE6"/>
    <w:rsid w:val="00971485"/>
    <w:rsid w:val="00975DE4"/>
    <w:rsid w:val="00980B3C"/>
    <w:rsid w:val="0098483C"/>
    <w:rsid w:val="00990253"/>
    <w:rsid w:val="00990DB4"/>
    <w:rsid w:val="009944D6"/>
    <w:rsid w:val="009958CB"/>
    <w:rsid w:val="009A0D66"/>
    <w:rsid w:val="009B2F7D"/>
    <w:rsid w:val="009B31B2"/>
    <w:rsid w:val="009B3956"/>
    <w:rsid w:val="009C54FA"/>
    <w:rsid w:val="009C5B2A"/>
    <w:rsid w:val="009C6953"/>
    <w:rsid w:val="009C723F"/>
    <w:rsid w:val="009D0487"/>
    <w:rsid w:val="009D102B"/>
    <w:rsid w:val="009D1FFB"/>
    <w:rsid w:val="009D21BE"/>
    <w:rsid w:val="009D22EB"/>
    <w:rsid w:val="009D2CF7"/>
    <w:rsid w:val="009D42CC"/>
    <w:rsid w:val="009D7632"/>
    <w:rsid w:val="009F0ED6"/>
    <w:rsid w:val="009F163F"/>
    <w:rsid w:val="009F477B"/>
    <w:rsid w:val="00A023CC"/>
    <w:rsid w:val="00A10524"/>
    <w:rsid w:val="00A11AC5"/>
    <w:rsid w:val="00A11DB1"/>
    <w:rsid w:val="00A13318"/>
    <w:rsid w:val="00A15AF4"/>
    <w:rsid w:val="00A174A1"/>
    <w:rsid w:val="00A31FDE"/>
    <w:rsid w:val="00A32674"/>
    <w:rsid w:val="00A32D87"/>
    <w:rsid w:val="00A403C5"/>
    <w:rsid w:val="00A41940"/>
    <w:rsid w:val="00A41BEA"/>
    <w:rsid w:val="00A44878"/>
    <w:rsid w:val="00A4533F"/>
    <w:rsid w:val="00A47531"/>
    <w:rsid w:val="00A47AA5"/>
    <w:rsid w:val="00A552D6"/>
    <w:rsid w:val="00A5614F"/>
    <w:rsid w:val="00A57F54"/>
    <w:rsid w:val="00A6054A"/>
    <w:rsid w:val="00A6464D"/>
    <w:rsid w:val="00A65DF8"/>
    <w:rsid w:val="00A727A8"/>
    <w:rsid w:val="00A75726"/>
    <w:rsid w:val="00A76733"/>
    <w:rsid w:val="00A90F34"/>
    <w:rsid w:val="00A91C14"/>
    <w:rsid w:val="00A94E66"/>
    <w:rsid w:val="00AA6CCD"/>
    <w:rsid w:val="00AB3F38"/>
    <w:rsid w:val="00AB76C8"/>
    <w:rsid w:val="00AC107F"/>
    <w:rsid w:val="00AC62CF"/>
    <w:rsid w:val="00AD07E7"/>
    <w:rsid w:val="00AD28CB"/>
    <w:rsid w:val="00AD540E"/>
    <w:rsid w:val="00AE366E"/>
    <w:rsid w:val="00AE53A9"/>
    <w:rsid w:val="00AE6A54"/>
    <w:rsid w:val="00AF52DE"/>
    <w:rsid w:val="00B00B0E"/>
    <w:rsid w:val="00B00E23"/>
    <w:rsid w:val="00B037E8"/>
    <w:rsid w:val="00B03CC7"/>
    <w:rsid w:val="00B05C53"/>
    <w:rsid w:val="00B122F3"/>
    <w:rsid w:val="00B2311E"/>
    <w:rsid w:val="00B23FD6"/>
    <w:rsid w:val="00B31B50"/>
    <w:rsid w:val="00B31F80"/>
    <w:rsid w:val="00B32055"/>
    <w:rsid w:val="00B325B9"/>
    <w:rsid w:val="00B33F7A"/>
    <w:rsid w:val="00B34B54"/>
    <w:rsid w:val="00B353E9"/>
    <w:rsid w:val="00B36274"/>
    <w:rsid w:val="00B419CF"/>
    <w:rsid w:val="00B4439D"/>
    <w:rsid w:val="00B55A54"/>
    <w:rsid w:val="00B65801"/>
    <w:rsid w:val="00B671DC"/>
    <w:rsid w:val="00B6727B"/>
    <w:rsid w:val="00B739B6"/>
    <w:rsid w:val="00B833F2"/>
    <w:rsid w:val="00B87A3D"/>
    <w:rsid w:val="00B90CAE"/>
    <w:rsid w:val="00B92B95"/>
    <w:rsid w:val="00BA532D"/>
    <w:rsid w:val="00BA6212"/>
    <w:rsid w:val="00BB0CD6"/>
    <w:rsid w:val="00BB1BF6"/>
    <w:rsid w:val="00BB38A7"/>
    <w:rsid w:val="00BB6BE2"/>
    <w:rsid w:val="00BC09F5"/>
    <w:rsid w:val="00BD0C93"/>
    <w:rsid w:val="00BD5445"/>
    <w:rsid w:val="00BE038A"/>
    <w:rsid w:val="00BE3423"/>
    <w:rsid w:val="00BE52DF"/>
    <w:rsid w:val="00BE6544"/>
    <w:rsid w:val="00BF44F4"/>
    <w:rsid w:val="00BF4919"/>
    <w:rsid w:val="00BF4A50"/>
    <w:rsid w:val="00C01F45"/>
    <w:rsid w:val="00C02BED"/>
    <w:rsid w:val="00C05548"/>
    <w:rsid w:val="00C0754E"/>
    <w:rsid w:val="00C07B27"/>
    <w:rsid w:val="00C231BE"/>
    <w:rsid w:val="00C243CD"/>
    <w:rsid w:val="00C24770"/>
    <w:rsid w:val="00C3033E"/>
    <w:rsid w:val="00C33D57"/>
    <w:rsid w:val="00C3593E"/>
    <w:rsid w:val="00C3692A"/>
    <w:rsid w:val="00C410EF"/>
    <w:rsid w:val="00C47403"/>
    <w:rsid w:val="00C532A5"/>
    <w:rsid w:val="00C55600"/>
    <w:rsid w:val="00C56550"/>
    <w:rsid w:val="00C572D7"/>
    <w:rsid w:val="00C61D88"/>
    <w:rsid w:val="00C64003"/>
    <w:rsid w:val="00C728F6"/>
    <w:rsid w:val="00C7599C"/>
    <w:rsid w:val="00C85681"/>
    <w:rsid w:val="00C9066B"/>
    <w:rsid w:val="00CA4173"/>
    <w:rsid w:val="00CA7616"/>
    <w:rsid w:val="00CB2568"/>
    <w:rsid w:val="00CB5774"/>
    <w:rsid w:val="00CB5D21"/>
    <w:rsid w:val="00CC066E"/>
    <w:rsid w:val="00CC144C"/>
    <w:rsid w:val="00CC34E5"/>
    <w:rsid w:val="00CC6D2D"/>
    <w:rsid w:val="00CC72EB"/>
    <w:rsid w:val="00CC7DF9"/>
    <w:rsid w:val="00CD05C5"/>
    <w:rsid w:val="00CD4229"/>
    <w:rsid w:val="00CE126E"/>
    <w:rsid w:val="00CE4CDA"/>
    <w:rsid w:val="00CF00AC"/>
    <w:rsid w:val="00CF2CD9"/>
    <w:rsid w:val="00CF2DCA"/>
    <w:rsid w:val="00CF5402"/>
    <w:rsid w:val="00D02160"/>
    <w:rsid w:val="00D0520A"/>
    <w:rsid w:val="00D05358"/>
    <w:rsid w:val="00D1518D"/>
    <w:rsid w:val="00D1714E"/>
    <w:rsid w:val="00D23FCF"/>
    <w:rsid w:val="00D24891"/>
    <w:rsid w:val="00D259D5"/>
    <w:rsid w:val="00D25E0F"/>
    <w:rsid w:val="00D26444"/>
    <w:rsid w:val="00D33219"/>
    <w:rsid w:val="00D3615C"/>
    <w:rsid w:val="00D4191E"/>
    <w:rsid w:val="00D46012"/>
    <w:rsid w:val="00D471F5"/>
    <w:rsid w:val="00D5077F"/>
    <w:rsid w:val="00D51CD2"/>
    <w:rsid w:val="00D566BB"/>
    <w:rsid w:val="00D572E2"/>
    <w:rsid w:val="00D6154E"/>
    <w:rsid w:val="00D617C4"/>
    <w:rsid w:val="00D646B2"/>
    <w:rsid w:val="00D81C29"/>
    <w:rsid w:val="00D82D6E"/>
    <w:rsid w:val="00D91878"/>
    <w:rsid w:val="00D920A3"/>
    <w:rsid w:val="00D94D0B"/>
    <w:rsid w:val="00D9743E"/>
    <w:rsid w:val="00D977C5"/>
    <w:rsid w:val="00D978EF"/>
    <w:rsid w:val="00DA7978"/>
    <w:rsid w:val="00DA7EDD"/>
    <w:rsid w:val="00DB215F"/>
    <w:rsid w:val="00DB71F1"/>
    <w:rsid w:val="00DC08C8"/>
    <w:rsid w:val="00DC09F0"/>
    <w:rsid w:val="00DC25F7"/>
    <w:rsid w:val="00DD1F91"/>
    <w:rsid w:val="00DD463E"/>
    <w:rsid w:val="00DD704B"/>
    <w:rsid w:val="00DE0AB9"/>
    <w:rsid w:val="00DE2294"/>
    <w:rsid w:val="00DE791F"/>
    <w:rsid w:val="00DF0084"/>
    <w:rsid w:val="00DF7B0B"/>
    <w:rsid w:val="00DF7E8D"/>
    <w:rsid w:val="00E0597F"/>
    <w:rsid w:val="00E06895"/>
    <w:rsid w:val="00E0713E"/>
    <w:rsid w:val="00E14FE7"/>
    <w:rsid w:val="00E15081"/>
    <w:rsid w:val="00E171B4"/>
    <w:rsid w:val="00E255FB"/>
    <w:rsid w:val="00E34A18"/>
    <w:rsid w:val="00E34D43"/>
    <w:rsid w:val="00E37236"/>
    <w:rsid w:val="00E42158"/>
    <w:rsid w:val="00E4244A"/>
    <w:rsid w:val="00E447F0"/>
    <w:rsid w:val="00E455B8"/>
    <w:rsid w:val="00E5247C"/>
    <w:rsid w:val="00E61183"/>
    <w:rsid w:val="00E652CD"/>
    <w:rsid w:val="00E674BE"/>
    <w:rsid w:val="00E728A2"/>
    <w:rsid w:val="00E72F8E"/>
    <w:rsid w:val="00E737CB"/>
    <w:rsid w:val="00E73B87"/>
    <w:rsid w:val="00E73D2D"/>
    <w:rsid w:val="00E74814"/>
    <w:rsid w:val="00E7672F"/>
    <w:rsid w:val="00E82E7C"/>
    <w:rsid w:val="00E872D0"/>
    <w:rsid w:val="00EA0230"/>
    <w:rsid w:val="00EA28E1"/>
    <w:rsid w:val="00EA2DCA"/>
    <w:rsid w:val="00EA358E"/>
    <w:rsid w:val="00EA50F6"/>
    <w:rsid w:val="00EB0B8B"/>
    <w:rsid w:val="00EB2A39"/>
    <w:rsid w:val="00EC303F"/>
    <w:rsid w:val="00ED03F7"/>
    <w:rsid w:val="00ED5317"/>
    <w:rsid w:val="00ED65F7"/>
    <w:rsid w:val="00EE2CF3"/>
    <w:rsid w:val="00EE6320"/>
    <w:rsid w:val="00EF617D"/>
    <w:rsid w:val="00F04C4F"/>
    <w:rsid w:val="00F07F9B"/>
    <w:rsid w:val="00F1445C"/>
    <w:rsid w:val="00F164C7"/>
    <w:rsid w:val="00F2100B"/>
    <w:rsid w:val="00F21F17"/>
    <w:rsid w:val="00F2677F"/>
    <w:rsid w:val="00F328EF"/>
    <w:rsid w:val="00F34F3B"/>
    <w:rsid w:val="00F35E5A"/>
    <w:rsid w:val="00F365B7"/>
    <w:rsid w:val="00F37F90"/>
    <w:rsid w:val="00F4020B"/>
    <w:rsid w:val="00F423A4"/>
    <w:rsid w:val="00F43473"/>
    <w:rsid w:val="00F4475D"/>
    <w:rsid w:val="00F52F0D"/>
    <w:rsid w:val="00F52FF5"/>
    <w:rsid w:val="00F55BE0"/>
    <w:rsid w:val="00F61EF0"/>
    <w:rsid w:val="00F645F8"/>
    <w:rsid w:val="00F65F75"/>
    <w:rsid w:val="00F800D7"/>
    <w:rsid w:val="00F8229C"/>
    <w:rsid w:val="00F95EBA"/>
    <w:rsid w:val="00F978F7"/>
    <w:rsid w:val="00F97F53"/>
    <w:rsid w:val="00FA166C"/>
    <w:rsid w:val="00FA6381"/>
    <w:rsid w:val="00FA6860"/>
    <w:rsid w:val="00FB1989"/>
    <w:rsid w:val="00FB410D"/>
    <w:rsid w:val="00FB619F"/>
    <w:rsid w:val="00FB79E4"/>
    <w:rsid w:val="00FC0226"/>
    <w:rsid w:val="00FC095E"/>
    <w:rsid w:val="00FC2222"/>
    <w:rsid w:val="00FC357E"/>
    <w:rsid w:val="00FC4A7C"/>
    <w:rsid w:val="00FC5A91"/>
    <w:rsid w:val="00FC70BB"/>
    <w:rsid w:val="00FC7FCD"/>
    <w:rsid w:val="00FD22B9"/>
    <w:rsid w:val="00FD4C5B"/>
    <w:rsid w:val="00FD6CF1"/>
    <w:rsid w:val="00FD75B5"/>
    <w:rsid w:val="00FE1FB6"/>
    <w:rsid w:val="00FE38E9"/>
    <w:rsid w:val="00FE3B14"/>
    <w:rsid w:val="00FE3FC7"/>
    <w:rsid w:val="00FF0D7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4D3F"/>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link w:val="CorpodeltestoCaratter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character" w:customStyle="1" w:styleId="CorpodeltestoCarattere">
    <w:name w:val="Corpo del testo Carattere"/>
    <w:link w:val="Corpodeltesto"/>
    <w:locked/>
    <w:rsid w:val="00FC022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4D3F"/>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link w:val="CorpodeltestoCaratter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character" w:customStyle="1" w:styleId="CorpodeltestoCarattere">
    <w:name w:val="Corpo del testo Carattere"/>
    <w:link w:val="Corpodeltesto"/>
    <w:locked/>
    <w:rsid w:val="00FC022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3245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ic2santagatadegoti.edu.it" TargetMode="External"/><Relationship Id="rId2" Type="http://schemas.openxmlformats.org/officeDocument/2006/relationships/hyperlink" Target="mailto:bnic827002@pec.istruzione.it" TargetMode="External"/><Relationship Id="rId1" Type="http://schemas.openxmlformats.org/officeDocument/2006/relationships/hyperlink" Target="mailto:bnic827002@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5467F-887C-418F-8E71-821FD380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carta intestata   I .T.I. S.   AUGUSTO  RIGHI</vt:lpstr>
    </vt:vector>
  </TitlesOfParts>
  <Company>ITIS RIGHI</Company>
  <LinksUpToDate>false</LinksUpToDate>
  <CharactersWithSpaces>3881</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I .T.I. S.   AUGUSTO  RIGHI</dc:title>
  <dc:creator>D.S.G.A.  ROBERTO SFERRAZZA  - I.T.I.S. RIGHI</dc:creator>
  <cp:lastModifiedBy>Monica</cp:lastModifiedBy>
  <cp:revision>2</cp:revision>
  <cp:lastPrinted>2020-02-24T13:03:00Z</cp:lastPrinted>
  <dcterms:created xsi:type="dcterms:W3CDTF">2020-06-30T12:16:00Z</dcterms:created>
  <dcterms:modified xsi:type="dcterms:W3CDTF">2020-06-30T12:16:00Z</dcterms:modified>
</cp:coreProperties>
</file>