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64E" w:rsidRPr="006348D5" w:rsidRDefault="0085064E" w:rsidP="0085064E">
      <w:pPr>
        <w:widowControl w:val="0"/>
        <w:tabs>
          <w:tab w:val="left" w:pos="10440"/>
        </w:tabs>
        <w:autoSpaceDE w:val="0"/>
        <w:autoSpaceDN w:val="0"/>
        <w:adjustRightInd w:val="0"/>
        <w:spacing w:line="250" w:lineRule="auto"/>
        <w:ind w:left="180" w:right="-76"/>
        <w:jc w:val="both"/>
        <w:rPr>
          <w:bCs/>
          <w:spacing w:val="-1"/>
          <w:w w:val="103"/>
        </w:rPr>
      </w:pPr>
      <w:bookmarkStart w:id="0" w:name="_GoBack"/>
      <w:bookmarkEnd w:id="0"/>
      <w:r w:rsidRPr="006348D5">
        <w:rPr>
          <w:bCs/>
          <w:spacing w:val="-1"/>
          <w:w w:val="103"/>
        </w:rPr>
        <w:t>ALLEGATO A</w:t>
      </w:r>
    </w:p>
    <w:p w:rsidR="0085064E" w:rsidRPr="006348D5" w:rsidRDefault="0085064E" w:rsidP="0085064E">
      <w:pPr>
        <w:jc w:val="right"/>
      </w:pPr>
      <w:r w:rsidRPr="006348D5">
        <w:t>AL DIRIGENTE SCOLASTICO</w:t>
      </w:r>
    </w:p>
    <w:p w:rsidR="0085064E" w:rsidRPr="006348D5" w:rsidRDefault="0085064E" w:rsidP="0085064E">
      <w:pPr>
        <w:jc w:val="right"/>
      </w:pPr>
      <w:r w:rsidRPr="006348D5">
        <w:t>IC N.2 S.AGATA DE’ GOTI</w:t>
      </w:r>
    </w:p>
    <w:p w:rsidR="0085064E" w:rsidRPr="006348D5" w:rsidRDefault="0085064E" w:rsidP="0085064E">
      <w:pPr>
        <w:jc w:val="right"/>
      </w:pPr>
      <w:r w:rsidRPr="006348D5">
        <w:t>SANT’AGATA DE’ GOTI (BN)</w:t>
      </w:r>
    </w:p>
    <w:p w:rsidR="0085064E" w:rsidRPr="006348D5" w:rsidRDefault="0085064E" w:rsidP="0085064E">
      <w:pPr>
        <w:jc w:val="right"/>
      </w:pPr>
    </w:p>
    <w:p w:rsidR="0085064E" w:rsidRPr="006348D5" w:rsidRDefault="0085064E" w:rsidP="0085064E">
      <w:pPr>
        <w:jc w:val="right"/>
      </w:pPr>
    </w:p>
    <w:p w:rsidR="0085064E" w:rsidRPr="006348D5" w:rsidRDefault="0085064E" w:rsidP="0085064E">
      <w:r w:rsidRPr="006348D5">
        <w:t xml:space="preserve">Oggetto: Domanda di partecipazione al bando per incarico di </w:t>
      </w:r>
      <w:r w:rsidRPr="008C0F37">
        <w:rPr>
          <w:b/>
        </w:rPr>
        <w:t xml:space="preserve">progettista </w:t>
      </w:r>
    </w:p>
    <w:p w:rsidR="0085064E" w:rsidRDefault="0085064E" w:rsidP="0085064E">
      <w:pPr>
        <w:pStyle w:val="Default"/>
        <w:rPr>
          <w:rFonts w:asciiTheme="minorHAnsi" w:hAnsiTheme="minorHAnsi" w:cstheme="minorHAnsi"/>
          <w:i/>
          <w:color w:val="auto"/>
          <w:sz w:val="22"/>
          <w:szCs w:val="22"/>
        </w:rPr>
      </w:pPr>
      <w:r>
        <w:t xml:space="preserve">              </w:t>
      </w:r>
      <w:r w:rsidRPr="006348D5">
        <w:t xml:space="preserve"> </w:t>
      </w:r>
      <w:r w:rsidRPr="0091078D">
        <w:rPr>
          <w:rFonts w:asciiTheme="minorHAnsi" w:hAnsiTheme="minorHAnsi" w:cstheme="minorHAnsi"/>
          <w:i/>
          <w:color w:val="auto"/>
          <w:sz w:val="22"/>
          <w:szCs w:val="22"/>
        </w:rPr>
        <w:t xml:space="preserve">Fondi Strutturali Europei – Programma Operativo Nazionale “Per la scuola, competenze e ambienti </w:t>
      </w:r>
      <w:r>
        <w:rPr>
          <w:rFonts w:asciiTheme="minorHAnsi" w:hAnsiTheme="minorHAnsi" w:cstheme="minorHAnsi"/>
          <w:i/>
          <w:color w:val="auto"/>
          <w:sz w:val="22"/>
          <w:szCs w:val="22"/>
        </w:rPr>
        <w:t xml:space="preserve">                </w:t>
      </w:r>
    </w:p>
    <w:p w:rsidR="0085064E" w:rsidRDefault="0085064E" w:rsidP="0085064E">
      <w:pPr>
        <w:pStyle w:val="Default"/>
        <w:rPr>
          <w:rFonts w:asciiTheme="minorHAnsi" w:hAnsiTheme="minorHAnsi" w:cstheme="minorHAnsi"/>
          <w:bCs/>
          <w:i/>
          <w:color w:val="auto"/>
          <w:sz w:val="22"/>
          <w:szCs w:val="22"/>
        </w:rPr>
      </w:pPr>
      <w:r>
        <w:rPr>
          <w:rFonts w:asciiTheme="minorHAnsi" w:hAnsiTheme="minorHAnsi" w:cstheme="minorHAnsi"/>
          <w:i/>
          <w:color w:val="auto"/>
          <w:sz w:val="22"/>
          <w:szCs w:val="22"/>
        </w:rPr>
        <w:t xml:space="preserve">              </w:t>
      </w:r>
      <w:r w:rsidRPr="0091078D">
        <w:rPr>
          <w:rFonts w:asciiTheme="minorHAnsi" w:hAnsiTheme="minorHAnsi" w:cstheme="minorHAnsi"/>
          <w:i/>
          <w:color w:val="auto"/>
          <w:sz w:val="22"/>
          <w:szCs w:val="22"/>
        </w:rPr>
        <w:t xml:space="preserve">per l’apprendimento” 2014-2020. </w:t>
      </w:r>
      <w:r w:rsidRPr="0091078D">
        <w:rPr>
          <w:rFonts w:asciiTheme="minorHAnsi" w:hAnsiTheme="minorHAnsi" w:cstheme="minorHAnsi"/>
          <w:bCs/>
          <w:i/>
          <w:color w:val="auto"/>
          <w:sz w:val="22"/>
          <w:szCs w:val="22"/>
        </w:rPr>
        <w:t xml:space="preserve">Asse II – Infrastrutture per l’istruzione – Fondo europeo di sviluppo </w:t>
      </w:r>
    </w:p>
    <w:p w:rsidR="0085064E" w:rsidRDefault="0085064E" w:rsidP="0085064E">
      <w:pPr>
        <w:pStyle w:val="Default"/>
        <w:rPr>
          <w:rFonts w:asciiTheme="minorHAnsi" w:hAnsiTheme="minorHAnsi" w:cstheme="minorHAnsi"/>
          <w:bCs/>
          <w:i/>
          <w:color w:val="auto"/>
          <w:sz w:val="22"/>
          <w:szCs w:val="22"/>
        </w:rPr>
      </w:pPr>
      <w:r>
        <w:rPr>
          <w:rFonts w:asciiTheme="minorHAnsi" w:hAnsiTheme="minorHAnsi" w:cstheme="minorHAnsi"/>
          <w:bCs/>
          <w:i/>
          <w:color w:val="auto"/>
          <w:sz w:val="22"/>
          <w:szCs w:val="22"/>
        </w:rPr>
        <w:t xml:space="preserve">              </w:t>
      </w:r>
      <w:r w:rsidRPr="0091078D">
        <w:rPr>
          <w:rFonts w:asciiTheme="minorHAnsi" w:hAnsiTheme="minorHAnsi" w:cstheme="minorHAnsi"/>
          <w:bCs/>
          <w:i/>
          <w:color w:val="auto"/>
          <w:sz w:val="22"/>
          <w:szCs w:val="22"/>
        </w:rPr>
        <w:t xml:space="preserve">regionale (FESR) Obiettivo Specifico 10.8 – Azione 10.8.6 - “Azioni per l’allestimento di centri scolastici </w:t>
      </w:r>
    </w:p>
    <w:p w:rsidR="0085064E" w:rsidRPr="0091078D" w:rsidRDefault="0085064E" w:rsidP="0085064E">
      <w:pPr>
        <w:pStyle w:val="Default"/>
      </w:pPr>
      <w:r>
        <w:rPr>
          <w:rFonts w:asciiTheme="minorHAnsi" w:hAnsiTheme="minorHAnsi" w:cstheme="minorHAnsi"/>
          <w:bCs/>
          <w:i/>
          <w:color w:val="auto"/>
          <w:sz w:val="22"/>
          <w:szCs w:val="22"/>
        </w:rPr>
        <w:t xml:space="preserve">            </w:t>
      </w:r>
      <w:r w:rsidR="00AE53A9">
        <w:rPr>
          <w:rFonts w:asciiTheme="minorHAnsi" w:hAnsiTheme="minorHAnsi" w:cstheme="minorHAnsi"/>
          <w:bCs/>
          <w:i/>
          <w:color w:val="auto"/>
          <w:sz w:val="22"/>
          <w:szCs w:val="22"/>
        </w:rPr>
        <w:t xml:space="preserve"> </w:t>
      </w:r>
      <w:r>
        <w:rPr>
          <w:rFonts w:asciiTheme="minorHAnsi" w:hAnsiTheme="minorHAnsi" w:cstheme="minorHAnsi"/>
          <w:bCs/>
          <w:i/>
          <w:color w:val="auto"/>
          <w:sz w:val="22"/>
          <w:szCs w:val="22"/>
        </w:rPr>
        <w:t xml:space="preserve"> </w:t>
      </w:r>
      <w:r w:rsidRPr="0091078D">
        <w:rPr>
          <w:rFonts w:asciiTheme="minorHAnsi" w:hAnsiTheme="minorHAnsi" w:cstheme="minorHAnsi"/>
          <w:bCs/>
          <w:i/>
          <w:color w:val="auto"/>
          <w:sz w:val="22"/>
          <w:szCs w:val="22"/>
        </w:rPr>
        <w:t>digitali e per favorire l’attrattività e l’accessibilità anche nelle aree rurali ed interne”</w:t>
      </w:r>
      <w:r w:rsidRPr="0091078D">
        <w:rPr>
          <w:rFonts w:asciiTheme="minorHAnsi" w:hAnsiTheme="minorHAnsi" w:cstheme="minorHAnsi"/>
          <w:i/>
          <w:color w:val="auto"/>
          <w:sz w:val="22"/>
          <w:szCs w:val="22"/>
        </w:rPr>
        <w:t>”</w:t>
      </w:r>
    </w:p>
    <w:p w:rsidR="0085064E" w:rsidRDefault="0085064E" w:rsidP="0085064E">
      <w:pPr>
        <w:pStyle w:val="Default"/>
        <w:rPr>
          <w:rFonts w:asciiTheme="minorHAnsi" w:hAnsiTheme="minorHAnsi"/>
          <w:b/>
          <w:i/>
          <w:sz w:val="20"/>
          <w:szCs w:val="20"/>
        </w:rPr>
      </w:pPr>
      <w:r>
        <w:rPr>
          <w:rFonts w:asciiTheme="minorHAnsi" w:hAnsiTheme="minorHAnsi"/>
          <w:b/>
          <w:i/>
          <w:sz w:val="20"/>
          <w:szCs w:val="20"/>
        </w:rPr>
        <w:t xml:space="preserve">           </w:t>
      </w:r>
      <w:r w:rsidR="00AE53A9">
        <w:rPr>
          <w:rFonts w:asciiTheme="minorHAnsi" w:hAnsiTheme="minorHAnsi"/>
          <w:b/>
          <w:i/>
          <w:sz w:val="20"/>
          <w:szCs w:val="20"/>
        </w:rPr>
        <w:t xml:space="preserve">   </w:t>
      </w:r>
      <w:r>
        <w:rPr>
          <w:rFonts w:asciiTheme="minorHAnsi" w:hAnsiTheme="minorHAnsi"/>
          <w:b/>
          <w:i/>
          <w:sz w:val="20"/>
          <w:szCs w:val="20"/>
        </w:rPr>
        <w:t xml:space="preserve"> </w:t>
      </w:r>
      <w:r w:rsidRPr="00C7599C">
        <w:rPr>
          <w:rFonts w:asciiTheme="minorHAnsi" w:hAnsiTheme="minorHAnsi"/>
          <w:b/>
          <w:i/>
          <w:sz w:val="20"/>
          <w:szCs w:val="20"/>
        </w:rPr>
        <w:t>C.N.P.:10.8.6A-FESRPON-CA-2020-330</w:t>
      </w:r>
    </w:p>
    <w:p w:rsidR="0085064E" w:rsidRPr="006348D5" w:rsidRDefault="0085064E" w:rsidP="0085064E">
      <w:r w:rsidRPr="006348D5">
        <w:t>.</w:t>
      </w:r>
    </w:p>
    <w:p w:rsidR="0085064E" w:rsidRPr="006348D5" w:rsidRDefault="0085064E" w:rsidP="0085064E"/>
    <w:p w:rsidR="0085064E" w:rsidRPr="006348D5" w:rsidRDefault="0085064E" w:rsidP="0085064E"/>
    <w:p w:rsidR="0085064E" w:rsidRPr="006348D5" w:rsidRDefault="0085064E" w:rsidP="0085064E">
      <w:pPr>
        <w:spacing w:line="360" w:lineRule="auto"/>
      </w:pPr>
      <w:r w:rsidRPr="006348D5">
        <w:t>Il/La sottoscritt_ _________________________________nat__a______________________</w:t>
      </w:r>
      <w:r>
        <w:t>___</w:t>
      </w:r>
    </w:p>
    <w:p w:rsidR="0085064E" w:rsidRPr="006348D5" w:rsidRDefault="0085064E" w:rsidP="0085064E">
      <w:pPr>
        <w:spacing w:line="360" w:lineRule="auto"/>
      </w:pPr>
      <w:r w:rsidRPr="006348D5">
        <w:t>Il_______/___/_____e residente a ________________in Via_________________________</w:t>
      </w:r>
      <w:r>
        <w:t>___</w:t>
      </w:r>
    </w:p>
    <w:p w:rsidR="0085064E" w:rsidRPr="006348D5" w:rsidRDefault="0085064E" w:rsidP="0085064E">
      <w:pPr>
        <w:spacing w:line="360" w:lineRule="auto"/>
      </w:pPr>
      <w:r w:rsidRPr="006348D5">
        <w:t>N°_______cap.______Prov____________status professionale________________________</w:t>
      </w:r>
      <w:r>
        <w:t>___</w:t>
      </w:r>
    </w:p>
    <w:p w:rsidR="0085064E" w:rsidRPr="006348D5" w:rsidRDefault="0085064E" w:rsidP="0085064E">
      <w:pPr>
        <w:spacing w:line="360" w:lineRule="auto"/>
      </w:pPr>
      <w:r w:rsidRPr="006348D5">
        <w:t>Codece Fiscale_____________________e-mail____________________________________</w:t>
      </w:r>
      <w:r>
        <w:t>___</w:t>
      </w:r>
    </w:p>
    <w:p w:rsidR="0085064E" w:rsidRPr="006348D5" w:rsidRDefault="0085064E" w:rsidP="0085064E"/>
    <w:p w:rsidR="0085064E" w:rsidRDefault="0085064E" w:rsidP="0085064E">
      <w:pPr>
        <w:jc w:val="center"/>
      </w:pPr>
      <w:r w:rsidRPr="006348D5">
        <w:t>CHIEDE</w:t>
      </w:r>
    </w:p>
    <w:p w:rsidR="0085064E" w:rsidRPr="006348D5" w:rsidRDefault="0085064E" w:rsidP="0085064E">
      <w:pPr>
        <w:jc w:val="center"/>
      </w:pPr>
    </w:p>
    <w:p w:rsidR="0085064E" w:rsidRPr="006348D5" w:rsidRDefault="0085064E" w:rsidP="0085064E">
      <w:r w:rsidRPr="006348D5">
        <w:t>Di partecipare al bando di cui all’oggetto per l’attribuzione dell</w:t>
      </w:r>
      <w:r>
        <w:t xml:space="preserve">’incarico di progettista per il </w:t>
      </w:r>
      <w:r w:rsidRPr="006348D5">
        <w:t>Progetto PO</w:t>
      </w:r>
      <w:r>
        <w:t>N FESR 2014-2020 – AZIONE 10.8.6A</w:t>
      </w:r>
    </w:p>
    <w:p w:rsidR="0085064E" w:rsidRPr="006348D5" w:rsidRDefault="0085064E" w:rsidP="0085064E">
      <w:r w:rsidRPr="006348D5">
        <w:t>A tal fine allega</w:t>
      </w:r>
      <w:r>
        <w:t>:</w:t>
      </w:r>
    </w:p>
    <w:p w:rsidR="0085064E" w:rsidRPr="006348D5" w:rsidRDefault="0085064E" w:rsidP="0085064E">
      <w:pPr>
        <w:pStyle w:val="Paragrafoelenco"/>
        <w:numPr>
          <w:ilvl w:val="0"/>
          <w:numId w:val="16"/>
        </w:numPr>
        <w:spacing w:after="160" w:line="259" w:lineRule="auto"/>
        <w:contextualSpacing/>
        <w:rPr>
          <w:rFonts w:eastAsia="Calibri" w:cs="Angsana New"/>
          <w:lang w:bidi="th-TH"/>
        </w:rPr>
      </w:pPr>
      <w:r>
        <w:rPr>
          <w:rFonts w:eastAsia="Calibri" w:cs="Angsana New"/>
          <w:lang w:bidi="th-TH"/>
        </w:rPr>
        <w:t>c</w:t>
      </w:r>
      <w:r w:rsidRPr="006348D5">
        <w:rPr>
          <w:rFonts w:eastAsia="Calibri" w:cs="Angsana New"/>
          <w:lang w:bidi="th-TH"/>
        </w:rPr>
        <w:t>urriculum vitae in formato europeo;</w:t>
      </w:r>
    </w:p>
    <w:p w:rsidR="0085064E" w:rsidRPr="006348D5" w:rsidRDefault="0085064E" w:rsidP="0085064E">
      <w:pPr>
        <w:pStyle w:val="Paragrafoelenco"/>
        <w:numPr>
          <w:ilvl w:val="0"/>
          <w:numId w:val="16"/>
        </w:numPr>
        <w:spacing w:after="160" w:line="259" w:lineRule="auto"/>
        <w:contextualSpacing/>
        <w:rPr>
          <w:rFonts w:eastAsia="Calibri" w:cs="Angsana New"/>
          <w:lang w:bidi="th-TH"/>
        </w:rPr>
      </w:pPr>
      <w:r>
        <w:rPr>
          <w:rFonts w:eastAsia="Calibri" w:cs="Angsana New"/>
          <w:lang w:bidi="th-TH"/>
        </w:rPr>
        <w:t>s</w:t>
      </w:r>
      <w:r w:rsidRPr="006348D5">
        <w:rPr>
          <w:rFonts w:eastAsia="Calibri" w:cs="Angsana New"/>
          <w:lang w:bidi="th-TH"/>
        </w:rPr>
        <w:t>cheda riepilogativa titoli allegato B.</w:t>
      </w:r>
    </w:p>
    <w:p w:rsidR="0085064E" w:rsidRPr="006348D5" w:rsidRDefault="0085064E" w:rsidP="0085064E">
      <w:r w:rsidRPr="006348D5">
        <w:t>__l__sottoscritt_si impegna a svolgere l’incarico senza riserve e secondo le indicazioni del Gruppo Operativo di Piano dell’Istituto proponente.</w:t>
      </w:r>
    </w:p>
    <w:p w:rsidR="0085064E" w:rsidRPr="006348D5" w:rsidRDefault="0085064E" w:rsidP="0085064E"/>
    <w:p w:rsidR="0085064E" w:rsidRPr="006348D5" w:rsidRDefault="0085064E" w:rsidP="0085064E">
      <w:pPr>
        <w:jc w:val="right"/>
      </w:pPr>
      <w:r w:rsidRPr="006348D5">
        <w:t>Firma__________________________</w:t>
      </w:r>
    </w:p>
    <w:p w:rsidR="0085064E" w:rsidRPr="006348D5" w:rsidRDefault="0085064E" w:rsidP="0085064E"/>
    <w:p w:rsidR="0085064E" w:rsidRPr="006348D5" w:rsidRDefault="0085064E" w:rsidP="0085064E">
      <w:r w:rsidRPr="006348D5">
        <w:t>__l__sottoscritt_autorizza codesto Istituto, per i soli fini istituzionali, al trattamento dei dati personali, ai sensi e per gli effetti del D.L.vo n. 196/2003 e successive modifiche e integrazioni.</w:t>
      </w:r>
    </w:p>
    <w:p w:rsidR="0085064E" w:rsidRPr="006348D5" w:rsidRDefault="0085064E" w:rsidP="0085064E"/>
    <w:p w:rsidR="0085064E" w:rsidRPr="006348D5" w:rsidRDefault="0085064E" w:rsidP="001F0FAE">
      <w:r w:rsidRPr="006348D5">
        <w:t>Sant’Agata Dè Goti, li____/___/___</w:t>
      </w:r>
      <w:r w:rsidR="001F0FAE">
        <w:t xml:space="preserve">                                                                             </w:t>
      </w:r>
      <w:r w:rsidRPr="006348D5">
        <w:t>Firma_________________________</w:t>
      </w:r>
    </w:p>
    <w:p w:rsidR="0085064E" w:rsidRPr="00B47B17" w:rsidRDefault="0085064E" w:rsidP="0085064E">
      <w:pPr>
        <w:jc w:val="center"/>
        <w:rPr>
          <w:b/>
          <w:bCs/>
          <w:color w:val="0000FF"/>
          <w:spacing w:val="26"/>
          <w:kern w:val="32"/>
          <w:sz w:val="15"/>
          <w:szCs w:val="15"/>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5F6CCB" w:rsidRDefault="005F6CCB" w:rsidP="001003E0">
      <w:pPr>
        <w:widowControl w:val="0"/>
        <w:tabs>
          <w:tab w:val="left" w:pos="10440"/>
        </w:tabs>
        <w:autoSpaceDE w:val="0"/>
        <w:autoSpaceDN w:val="0"/>
        <w:adjustRightInd w:val="0"/>
        <w:spacing w:line="250" w:lineRule="auto"/>
        <w:ind w:left="180" w:right="-76"/>
        <w:jc w:val="both"/>
        <w:rPr>
          <w:bCs/>
          <w:spacing w:val="-1"/>
          <w:w w:val="103"/>
        </w:rPr>
      </w:pPr>
    </w:p>
    <w:p w:rsidR="005F6CCB" w:rsidRDefault="005F6CCB" w:rsidP="001003E0">
      <w:pPr>
        <w:widowControl w:val="0"/>
        <w:tabs>
          <w:tab w:val="left" w:pos="10440"/>
        </w:tabs>
        <w:autoSpaceDE w:val="0"/>
        <w:autoSpaceDN w:val="0"/>
        <w:adjustRightInd w:val="0"/>
        <w:spacing w:line="250" w:lineRule="auto"/>
        <w:ind w:left="180" w:right="-76"/>
        <w:jc w:val="both"/>
        <w:rPr>
          <w:bCs/>
          <w:spacing w:val="-1"/>
          <w:w w:val="103"/>
        </w:rPr>
      </w:pPr>
    </w:p>
    <w:p w:rsidR="005F6CCB" w:rsidRDefault="005F6CCB" w:rsidP="001003E0">
      <w:pPr>
        <w:widowControl w:val="0"/>
        <w:tabs>
          <w:tab w:val="left" w:pos="10440"/>
        </w:tabs>
        <w:autoSpaceDE w:val="0"/>
        <w:autoSpaceDN w:val="0"/>
        <w:adjustRightInd w:val="0"/>
        <w:spacing w:line="250" w:lineRule="auto"/>
        <w:ind w:left="180" w:right="-76"/>
        <w:jc w:val="both"/>
        <w:rPr>
          <w:bCs/>
          <w:spacing w:val="-1"/>
          <w:w w:val="103"/>
        </w:rPr>
      </w:pPr>
    </w:p>
    <w:p w:rsidR="001003E0" w:rsidRPr="009E7115" w:rsidRDefault="001003E0" w:rsidP="001003E0">
      <w:pPr>
        <w:widowControl w:val="0"/>
        <w:tabs>
          <w:tab w:val="left" w:pos="10440"/>
        </w:tabs>
        <w:autoSpaceDE w:val="0"/>
        <w:autoSpaceDN w:val="0"/>
        <w:adjustRightInd w:val="0"/>
        <w:spacing w:line="250" w:lineRule="auto"/>
        <w:ind w:left="180" w:right="-76"/>
        <w:jc w:val="both"/>
        <w:rPr>
          <w:bCs/>
          <w:spacing w:val="-1"/>
          <w:w w:val="103"/>
        </w:rPr>
      </w:pPr>
      <w:r w:rsidRPr="00A03D95">
        <w:rPr>
          <w:bCs/>
          <w:spacing w:val="-1"/>
          <w:w w:val="103"/>
        </w:rPr>
        <w:t>ALLEGATO B</w:t>
      </w:r>
    </w:p>
    <w:p w:rsidR="001003E0" w:rsidRPr="00A03D95" w:rsidRDefault="001003E0" w:rsidP="001003E0">
      <w:pPr>
        <w:jc w:val="center"/>
      </w:pPr>
      <w:r w:rsidRPr="00A03D95">
        <w:lastRenderedPageBreak/>
        <w:t>DICHIARAZIONE</w:t>
      </w:r>
    </w:p>
    <w:p w:rsidR="001003E0" w:rsidRDefault="001003E0" w:rsidP="001003E0">
      <w:pPr>
        <w:jc w:val="right"/>
      </w:pPr>
    </w:p>
    <w:p w:rsidR="001003E0" w:rsidRDefault="001003E0" w:rsidP="001003E0">
      <w:pPr>
        <w:jc w:val="both"/>
      </w:pPr>
      <w:r>
        <w:t>Resa ai sensi e per gli effetti di cui all’art. 46 del D.P.R. 28 dicembre 2000 n. 445, consapevole che ai sensi dell’art. 76 del D.P.R. 28 dicembre 2000 n. 445 chiunque rilascia dichiarazioni mendaci, forma atti falsi o ne fa uso è punito ai sensi del codice penale e delle leggi speciali in materia, informato/a che i dati forniti nella presente dichiarazione saranno trattati nel rispetto dell’art. 10 della legge n. 675/1996</w:t>
      </w:r>
    </w:p>
    <w:p w:rsidR="001003E0" w:rsidRDefault="001003E0" w:rsidP="001003E0">
      <w:pPr>
        <w:spacing w:line="360" w:lineRule="auto"/>
        <w:jc w:val="both"/>
      </w:pPr>
      <w:r>
        <w:t>Il/La sottoscritt_ _________________________________nat__a____________________________</w:t>
      </w:r>
    </w:p>
    <w:p w:rsidR="001003E0" w:rsidRDefault="001003E0" w:rsidP="001003E0">
      <w:pPr>
        <w:spacing w:line="360" w:lineRule="auto"/>
        <w:jc w:val="both"/>
      </w:pPr>
      <w:r>
        <w:t>Il_______/___/_____e residente a ________________in Via_______________________________</w:t>
      </w:r>
    </w:p>
    <w:p w:rsidR="001003E0" w:rsidRDefault="001003E0" w:rsidP="001003E0">
      <w:pPr>
        <w:spacing w:line="360" w:lineRule="auto"/>
        <w:jc w:val="both"/>
      </w:pPr>
      <w:r>
        <w:t>N°_______cap.______Prov____________status professionale______________________________</w:t>
      </w:r>
    </w:p>
    <w:p w:rsidR="001003E0" w:rsidRDefault="001003E0" w:rsidP="001003E0">
      <w:pPr>
        <w:spacing w:line="360" w:lineRule="auto"/>
        <w:jc w:val="both"/>
      </w:pPr>
      <w:r>
        <w:t>Codece Fiscale_____________________e-mail__________________________________________</w:t>
      </w:r>
    </w:p>
    <w:p w:rsidR="001003E0" w:rsidRPr="000E6F6A" w:rsidRDefault="001003E0" w:rsidP="001003E0">
      <w:pPr>
        <w:jc w:val="center"/>
      </w:pPr>
      <w:r w:rsidRPr="000E6F6A">
        <w:t>DICHIARA</w:t>
      </w:r>
    </w:p>
    <w:p w:rsidR="001003E0" w:rsidRDefault="001003E0" w:rsidP="001003E0">
      <w:pPr>
        <w:jc w:val="both"/>
      </w:pPr>
      <w:r>
        <w:t>sotto la personale responsabilità e consapevole delle conseguenze in caso di dichiarazioni false e/o mendaci, di essere in possesso dei seguenti titoli:</w:t>
      </w:r>
    </w:p>
    <w:tbl>
      <w:tblPr>
        <w:tblW w:w="97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6"/>
        <w:gridCol w:w="1213"/>
        <w:gridCol w:w="1106"/>
        <w:gridCol w:w="1106"/>
      </w:tblGrid>
      <w:tr w:rsidR="00007B67" w:rsidRPr="007C517A" w:rsidTr="00007B67">
        <w:trPr>
          <w:trHeight w:val="567"/>
          <w:jc w:val="center"/>
        </w:trPr>
        <w:tc>
          <w:tcPr>
            <w:tcW w:w="6346" w:type="dxa"/>
            <w:shd w:val="clear" w:color="auto" w:fill="D9D9D9"/>
            <w:vAlign w:val="center"/>
          </w:tcPr>
          <w:p w:rsidR="00007B67" w:rsidRPr="007C517A" w:rsidRDefault="00007B67" w:rsidP="00D93470">
            <w:pPr>
              <w:jc w:val="center"/>
              <w:rPr>
                <w:rFonts w:eastAsia="Calibri"/>
                <w:b/>
                <w:sz w:val="18"/>
                <w:szCs w:val="18"/>
              </w:rPr>
            </w:pPr>
            <w:r w:rsidRPr="007C517A">
              <w:rPr>
                <w:rFonts w:eastAsia="Calibri"/>
                <w:b/>
                <w:sz w:val="18"/>
                <w:szCs w:val="18"/>
              </w:rPr>
              <w:t>1° Macrocriterio: Titoli di studio</w:t>
            </w:r>
          </w:p>
        </w:tc>
        <w:tc>
          <w:tcPr>
            <w:tcW w:w="1213" w:type="dxa"/>
            <w:shd w:val="clear" w:color="auto" w:fill="D9D9D9"/>
            <w:vAlign w:val="center"/>
          </w:tcPr>
          <w:p w:rsidR="00007B67" w:rsidRPr="007C517A" w:rsidRDefault="00007B67" w:rsidP="00D93470">
            <w:pPr>
              <w:jc w:val="center"/>
              <w:rPr>
                <w:rFonts w:eastAsia="Calibri"/>
                <w:b/>
                <w:sz w:val="18"/>
                <w:szCs w:val="18"/>
              </w:rPr>
            </w:pPr>
            <w:r w:rsidRPr="007C517A">
              <w:rPr>
                <w:rFonts w:eastAsia="Calibri"/>
                <w:b/>
                <w:sz w:val="18"/>
                <w:szCs w:val="18"/>
              </w:rPr>
              <w:t>Punti</w:t>
            </w:r>
          </w:p>
        </w:tc>
        <w:tc>
          <w:tcPr>
            <w:tcW w:w="1106" w:type="dxa"/>
            <w:shd w:val="clear" w:color="auto" w:fill="D9D9D9"/>
          </w:tcPr>
          <w:p w:rsidR="00007B67" w:rsidRPr="007C517A" w:rsidRDefault="00007B67" w:rsidP="00D93470">
            <w:pPr>
              <w:jc w:val="center"/>
              <w:rPr>
                <w:rFonts w:eastAsia="Calibri"/>
                <w:b/>
                <w:sz w:val="18"/>
                <w:szCs w:val="18"/>
              </w:rPr>
            </w:pPr>
            <w:r>
              <w:rPr>
                <w:rFonts w:eastAsia="Calibri"/>
                <w:b/>
                <w:sz w:val="18"/>
                <w:szCs w:val="18"/>
              </w:rPr>
              <w:t>Punteggio dichiarato</w:t>
            </w:r>
          </w:p>
        </w:tc>
        <w:tc>
          <w:tcPr>
            <w:tcW w:w="1106" w:type="dxa"/>
            <w:shd w:val="clear" w:color="auto" w:fill="D9D9D9"/>
          </w:tcPr>
          <w:p w:rsidR="00007B67" w:rsidRPr="007C517A" w:rsidRDefault="00007B67" w:rsidP="00D93470">
            <w:pPr>
              <w:jc w:val="center"/>
              <w:rPr>
                <w:rFonts w:eastAsia="Calibri"/>
                <w:b/>
                <w:sz w:val="18"/>
                <w:szCs w:val="18"/>
              </w:rPr>
            </w:pPr>
            <w:r>
              <w:rPr>
                <w:rFonts w:eastAsia="Calibri"/>
                <w:b/>
                <w:sz w:val="18"/>
                <w:szCs w:val="18"/>
              </w:rPr>
              <w:t>Riservato all’ufficio</w:t>
            </w:r>
          </w:p>
        </w:tc>
      </w:tr>
      <w:tr w:rsidR="00007B67" w:rsidRPr="007C517A" w:rsidTr="00007B67">
        <w:trPr>
          <w:trHeight w:val="592"/>
          <w:jc w:val="center"/>
        </w:trPr>
        <w:tc>
          <w:tcPr>
            <w:tcW w:w="6346" w:type="dxa"/>
            <w:shd w:val="clear" w:color="auto" w:fill="auto"/>
            <w:vAlign w:val="center"/>
          </w:tcPr>
          <w:p w:rsidR="00007B67" w:rsidRPr="007C517A" w:rsidRDefault="00007B67" w:rsidP="00D93470">
            <w:pPr>
              <w:rPr>
                <w:rFonts w:eastAsia="Calibri"/>
                <w:sz w:val="18"/>
                <w:szCs w:val="18"/>
              </w:rPr>
            </w:pPr>
            <w:r w:rsidRPr="007C517A">
              <w:rPr>
                <w:rFonts w:eastAsia="Calibri"/>
                <w:sz w:val="18"/>
                <w:szCs w:val="18"/>
              </w:rPr>
              <w:t>Laura Triennale valida (</w:t>
            </w:r>
            <w:r w:rsidRPr="007C517A">
              <w:rPr>
                <w:rFonts w:eastAsia="Calibri"/>
                <w:b/>
                <w:bCs/>
                <w:sz w:val="18"/>
                <w:szCs w:val="18"/>
              </w:rPr>
              <w:t>Laurea in Ingegneria o Informatica</w:t>
            </w:r>
            <w:r w:rsidRPr="007C517A">
              <w:rPr>
                <w:rFonts w:eastAsia="Calibri"/>
                <w:sz w:val="18"/>
                <w:szCs w:val="18"/>
              </w:rPr>
              <w:t>)</w:t>
            </w:r>
          </w:p>
          <w:p w:rsidR="00007B67" w:rsidRPr="007C517A" w:rsidRDefault="00007B67" w:rsidP="00D93470">
            <w:pPr>
              <w:tabs>
                <w:tab w:val="left" w:pos="1737"/>
              </w:tabs>
              <w:rPr>
                <w:rFonts w:eastAsia="Calibri"/>
                <w:sz w:val="18"/>
                <w:szCs w:val="18"/>
              </w:rPr>
            </w:pPr>
            <w:r w:rsidRPr="007C517A">
              <w:rPr>
                <w:rFonts w:eastAsia="Calibri"/>
                <w:sz w:val="18"/>
                <w:szCs w:val="18"/>
              </w:rPr>
              <w:t>Fino a 89……………….. 1 punto</w:t>
            </w:r>
          </w:p>
          <w:p w:rsidR="00007B67" w:rsidRPr="007C517A" w:rsidRDefault="00007B67" w:rsidP="00D93470">
            <w:pPr>
              <w:rPr>
                <w:rFonts w:eastAsia="Calibri"/>
                <w:sz w:val="18"/>
                <w:szCs w:val="18"/>
              </w:rPr>
            </w:pPr>
            <w:r w:rsidRPr="007C517A">
              <w:rPr>
                <w:rFonts w:eastAsia="Calibri"/>
                <w:sz w:val="18"/>
                <w:szCs w:val="18"/>
              </w:rPr>
              <w:t>Da 90 a 104 ………………2 punti</w:t>
            </w:r>
          </w:p>
          <w:p w:rsidR="00007B67" w:rsidRPr="007C517A" w:rsidRDefault="00007B67" w:rsidP="00D93470">
            <w:pPr>
              <w:rPr>
                <w:rFonts w:eastAsia="Calibri"/>
                <w:sz w:val="18"/>
                <w:szCs w:val="18"/>
              </w:rPr>
            </w:pPr>
            <w:r w:rsidRPr="007C517A">
              <w:rPr>
                <w:rFonts w:eastAsia="Calibri"/>
                <w:sz w:val="18"/>
                <w:szCs w:val="18"/>
              </w:rPr>
              <w:t>Da 105 in poi ……………..3 punti</w:t>
            </w:r>
          </w:p>
        </w:tc>
        <w:tc>
          <w:tcPr>
            <w:tcW w:w="1213" w:type="dxa"/>
            <w:vMerge w:val="restart"/>
            <w:shd w:val="clear" w:color="auto" w:fill="auto"/>
            <w:vAlign w:val="center"/>
          </w:tcPr>
          <w:p w:rsidR="00007B67" w:rsidRPr="007C517A" w:rsidRDefault="00007B67" w:rsidP="00D93470">
            <w:pPr>
              <w:jc w:val="center"/>
              <w:rPr>
                <w:rFonts w:eastAsia="Calibri"/>
                <w:b/>
                <w:sz w:val="18"/>
                <w:szCs w:val="18"/>
              </w:rPr>
            </w:pPr>
            <w:r w:rsidRPr="007C517A">
              <w:rPr>
                <w:rFonts w:eastAsia="Calibri"/>
                <w:b/>
                <w:sz w:val="18"/>
                <w:szCs w:val="18"/>
              </w:rPr>
              <w:t>Max punti 7</w:t>
            </w:r>
          </w:p>
        </w:tc>
        <w:tc>
          <w:tcPr>
            <w:tcW w:w="1106" w:type="dxa"/>
          </w:tcPr>
          <w:p w:rsidR="00007B67" w:rsidRPr="007C517A" w:rsidRDefault="00007B67" w:rsidP="00D93470">
            <w:pPr>
              <w:jc w:val="center"/>
              <w:rPr>
                <w:rFonts w:eastAsia="Calibri"/>
                <w:b/>
                <w:sz w:val="18"/>
                <w:szCs w:val="18"/>
              </w:rPr>
            </w:pPr>
          </w:p>
        </w:tc>
        <w:tc>
          <w:tcPr>
            <w:tcW w:w="1106" w:type="dxa"/>
          </w:tcPr>
          <w:p w:rsidR="00007B67" w:rsidRPr="007C517A" w:rsidRDefault="00007B67" w:rsidP="00D93470">
            <w:pPr>
              <w:jc w:val="center"/>
              <w:rPr>
                <w:rFonts w:eastAsia="Calibri"/>
                <w:b/>
                <w:sz w:val="18"/>
                <w:szCs w:val="18"/>
              </w:rPr>
            </w:pPr>
          </w:p>
        </w:tc>
      </w:tr>
      <w:tr w:rsidR="00007B67" w:rsidRPr="007C517A" w:rsidTr="00007B67">
        <w:trPr>
          <w:trHeight w:val="592"/>
          <w:jc w:val="center"/>
        </w:trPr>
        <w:tc>
          <w:tcPr>
            <w:tcW w:w="6346" w:type="dxa"/>
            <w:shd w:val="clear" w:color="auto" w:fill="auto"/>
            <w:vAlign w:val="center"/>
          </w:tcPr>
          <w:p w:rsidR="00007B67" w:rsidRPr="007C517A" w:rsidRDefault="00007B67" w:rsidP="00D93470">
            <w:pPr>
              <w:rPr>
                <w:rFonts w:eastAsia="Calibri"/>
                <w:sz w:val="18"/>
                <w:szCs w:val="18"/>
              </w:rPr>
            </w:pPr>
            <w:r w:rsidRPr="007C517A">
              <w:rPr>
                <w:rFonts w:eastAsia="Calibri"/>
                <w:sz w:val="18"/>
                <w:szCs w:val="18"/>
              </w:rPr>
              <w:t>Laurea specialistica o vecchio ordinamento valida (</w:t>
            </w:r>
            <w:r w:rsidRPr="007C517A">
              <w:rPr>
                <w:rFonts w:eastAsia="Calibri"/>
                <w:b/>
                <w:bCs/>
                <w:sz w:val="18"/>
                <w:szCs w:val="18"/>
              </w:rPr>
              <w:t>Laurea in Ingegneria o Informatica</w:t>
            </w:r>
            <w:r w:rsidRPr="007C517A">
              <w:rPr>
                <w:rFonts w:eastAsia="Calibri"/>
                <w:sz w:val="18"/>
                <w:szCs w:val="18"/>
              </w:rPr>
              <w:t>)</w:t>
            </w:r>
          </w:p>
          <w:p w:rsidR="00007B67" w:rsidRPr="007C517A" w:rsidRDefault="00007B67" w:rsidP="00D93470">
            <w:pPr>
              <w:rPr>
                <w:rFonts w:eastAsia="Calibri"/>
                <w:sz w:val="18"/>
                <w:szCs w:val="18"/>
              </w:rPr>
            </w:pPr>
            <w:r w:rsidRPr="007C517A">
              <w:rPr>
                <w:rFonts w:eastAsia="Calibri"/>
                <w:sz w:val="18"/>
                <w:szCs w:val="18"/>
              </w:rPr>
              <w:t>Fino a 89 ………….. 4 punti</w:t>
            </w:r>
          </w:p>
          <w:p w:rsidR="00007B67" w:rsidRPr="007C517A" w:rsidRDefault="00007B67" w:rsidP="00D93470">
            <w:pPr>
              <w:rPr>
                <w:rFonts w:eastAsia="Calibri"/>
                <w:sz w:val="18"/>
                <w:szCs w:val="18"/>
              </w:rPr>
            </w:pPr>
            <w:r w:rsidRPr="007C517A">
              <w:rPr>
                <w:rFonts w:eastAsia="Calibri"/>
                <w:sz w:val="18"/>
                <w:szCs w:val="18"/>
              </w:rPr>
              <w:t>Da 90 a 99 …………. 5 punti</w:t>
            </w:r>
          </w:p>
          <w:p w:rsidR="00007B67" w:rsidRPr="007C517A" w:rsidRDefault="00007B67" w:rsidP="00D93470">
            <w:pPr>
              <w:rPr>
                <w:rFonts w:eastAsia="Calibri"/>
                <w:sz w:val="18"/>
                <w:szCs w:val="18"/>
              </w:rPr>
            </w:pPr>
            <w:r w:rsidRPr="007C517A">
              <w:rPr>
                <w:rFonts w:eastAsia="Calibri"/>
                <w:sz w:val="18"/>
                <w:szCs w:val="18"/>
              </w:rPr>
              <w:t xml:space="preserve">Da 100 a 104 ………….. 6 punti </w:t>
            </w:r>
          </w:p>
          <w:p w:rsidR="00007B67" w:rsidRPr="007C517A" w:rsidRDefault="00007B67" w:rsidP="00D93470">
            <w:pPr>
              <w:rPr>
                <w:rFonts w:eastAsia="Calibri"/>
                <w:sz w:val="18"/>
                <w:szCs w:val="18"/>
              </w:rPr>
            </w:pPr>
            <w:r w:rsidRPr="007C517A">
              <w:rPr>
                <w:rFonts w:eastAsia="Calibri"/>
                <w:sz w:val="18"/>
                <w:szCs w:val="18"/>
              </w:rPr>
              <w:t>Da 105 a 110 e lode ………….. 7 punti</w:t>
            </w:r>
          </w:p>
        </w:tc>
        <w:tc>
          <w:tcPr>
            <w:tcW w:w="1213" w:type="dxa"/>
            <w:vMerge/>
            <w:shd w:val="clear" w:color="auto" w:fill="auto"/>
            <w:vAlign w:val="center"/>
          </w:tcPr>
          <w:p w:rsidR="00007B67" w:rsidRPr="007C517A" w:rsidRDefault="00007B67" w:rsidP="00D93470">
            <w:pPr>
              <w:jc w:val="center"/>
              <w:rPr>
                <w:rFonts w:eastAsia="Calibri"/>
                <w:sz w:val="18"/>
                <w:szCs w:val="18"/>
              </w:rPr>
            </w:pPr>
          </w:p>
        </w:tc>
        <w:tc>
          <w:tcPr>
            <w:tcW w:w="1106" w:type="dxa"/>
          </w:tcPr>
          <w:p w:rsidR="00007B67" w:rsidRPr="007C517A" w:rsidRDefault="00007B67" w:rsidP="00D93470">
            <w:pPr>
              <w:jc w:val="center"/>
              <w:rPr>
                <w:rFonts w:eastAsia="Calibri"/>
                <w:sz w:val="18"/>
                <w:szCs w:val="18"/>
              </w:rPr>
            </w:pPr>
          </w:p>
        </w:tc>
        <w:tc>
          <w:tcPr>
            <w:tcW w:w="1106" w:type="dxa"/>
          </w:tcPr>
          <w:p w:rsidR="00007B67" w:rsidRPr="007C517A" w:rsidRDefault="00007B67" w:rsidP="00D93470">
            <w:pPr>
              <w:jc w:val="center"/>
              <w:rPr>
                <w:rFonts w:eastAsia="Calibri"/>
                <w:sz w:val="18"/>
                <w:szCs w:val="18"/>
              </w:rPr>
            </w:pPr>
          </w:p>
        </w:tc>
      </w:tr>
      <w:tr w:rsidR="00007B67" w:rsidRPr="007C517A" w:rsidTr="00007B67">
        <w:trPr>
          <w:trHeight w:val="206"/>
          <w:jc w:val="center"/>
        </w:trPr>
        <w:tc>
          <w:tcPr>
            <w:tcW w:w="6346" w:type="dxa"/>
            <w:shd w:val="clear" w:color="auto" w:fill="auto"/>
            <w:vAlign w:val="center"/>
          </w:tcPr>
          <w:p w:rsidR="00007B67" w:rsidRPr="007C517A" w:rsidRDefault="00007B67" w:rsidP="00D93470">
            <w:pPr>
              <w:rPr>
                <w:rFonts w:eastAsia="Calibri"/>
                <w:sz w:val="18"/>
                <w:szCs w:val="18"/>
              </w:rPr>
            </w:pPr>
            <w:r w:rsidRPr="007C517A">
              <w:rPr>
                <w:rFonts w:eastAsia="Calibri"/>
                <w:sz w:val="18"/>
                <w:szCs w:val="18"/>
              </w:rPr>
              <w:t>Corso di perfezionamento annuale inerente il profilo per cui si candida</w:t>
            </w:r>
          </w:p>
        </w:tc>
        <w:tc>
          <w:tcPr>
            <w:tcW w:w="1213" w:type="dxa"/>
            <w:shd w:val="clear" w:color="auto" w:fill="auto"/>
            <w:vAlign w:val="center"/>
          </w:tcPr>
          <w:p w:rsidR="00007B67" w:rsidRPr="007C517A" w:rsidRDefault="00007B67" w:rsidP="00D93470">
            <w:pPr>
              <w:jc w:val="center"/>
              <w:rPr>
                <w:rFonts w:eastAsia="Calibri"/>
                <w:b/>
                <w:sz w:val="18"/>
                <w:szCs w:val="18"/>
              </w:rPr>
            </w:pPr>
            <w:r w:rsidRPr="007C517A">
              <w:rPr>
                <w:rFonts w:eastAsia="Calibri"/>
                <w:b/>
                <w:sz w:val="18"/>
                <w:szCs w:val="18"/>
              </w:rPr>
              <w:t>Max punti 1</w:t>
            </w:r>
          </w:p>
        </w:tc>
        <w:tc>
          <w:tcPr>
            <w:tcW w:w="1106" w:type="dxa"/>
          </w:tcPr>
          <w:p w:rsidR="00007B67" w:rsidRPr="007C517A" w:rsidRDefault="00007B67" w:rsidP="00D93470">
            <w:pPr>
              <w:jc w:val="center"/>
              <w:rPr>
                <w:rFonts w:eastAsia="Calibri"/>
                <w:b/>
                <w:sz w:val="18"/>
                <w:szCs w:val="18"/>
              </w:rPr>
            </w:pPr>
          </w:p>
        </w:tc>
        <w:tc>
          <w:tcPr>
            <w:tcW w:w="1106" w:type="dxa"/>
          </w:tcPr>
          <w:p w:rsidR="00007B67" w:rsidRPr="007C517A" w:rsidRDefault="00007B67" w:rsidP="00D93470">
            <w:pPr>
              <w:jc w:val="center"/>
              <w:rPr>
                <w:rFonts w:eastAsia="Calibri"/>
                <w:b/>
                <w:sz w:val="18"/>
                <w:szCs w:val="18"/>
              </w:rPr>
            </w:pPr>
          </w:p>
        </w:tc>
      </w:tr>
      <w:tr w:rsidR="00007B67" w:rsidRPr="007C517A" w:rsidTr="00007B67">
        <w:trPr>
          <w:trHeight w:val="224"/>
          <w:jc w:val="center"/>
        </w:trPr>
        <w:tc>
          <w:tcPr>
            <w:tcW w:w="6346" w:type="dxa"/>
            <w:shd w:val="clear" w:color="auto" w:fill="auto"/>
            <w:vAlign w:val="center"/>
          </w:tcPr>
          <w:p w:rsidR="00007B67" w:rsidRPr="007C517A" w:rsidRDefault="00007B67" w:rsidP="00D93470">
            <w:pPr>
              <w:rPr>
                <w:rFonts w:eastAsia="Calibri"/>
                <w:sz w:val="18"/>
                <w:szCs w:val="18"/>
              </w:rPr>
            </w:pPr>
            <w:r w:rsidRPr="007C517A">
              <w:rPr>
                <w:rFonts w:eastAsia="Calibri"/>
                <w:sz w:val="18"/>
                <w:szCs w:val="18"/>
              </w:rPr>
              <w:t>Esperienza come docenza universitaria nel settore ICT</w:t>
            </w:r>
          </w:p>
        </w:tc>
        <w:tc>
          <w:tcPr>
            <w:tcW w:w="1213" w:type="dxa"/>
            <w:shd w:val="clear" w:color="auto" w:fill="auto"/>
            <w:vAlign w:val="center"/>
          </w:tcPr>
          <w:p w:rsidR="00007B67" w:rsidRPr="007C517A" w:rsidRDefault="00007B67" w:rsidP="00D93470">
            <w:pPr>
              <w:jc w:val="center"/>
              <w:rPr>
                <w:rFonts w:eastAsia="Calibri"/>
                <w:b/>
                <w:sz w:val="18"/>
                <w:szCs w:val="18"/>
              </w:rPr>
            </w:pPr>
            <w:r w:rsidRPr="007C517A">
              <w:rPr>
                <w:rFonts w:eastAsia="Calibri"/>
                <w:b/>
                <w:sz w:val="18"/>
                <w:szCs w:val="18"/>
              </w:rPr>
              <w:t>Max punti 1</w:t>
            </w:r>
          </w:p>
        </w:tc>
        <w:tc>
          <w:tcPr>
            <w:tcW w:w="1106" w:type="dxa"/>
          </w:tcPr>
          <w:p w:rsidR="00007B67" w:rsidRPr="007C517A" w:rsidRDefault="00007B67" w:rsidP="00D93470">
            <w:pPr>
              <w:jc w:val="center"/>
              <w:rPr>
                <w:rFonts w:eastAsia="Calibri"/>
                <w:b/>
                <w:sz w:val="18"/>
                <w:szCs w:val="18"/>
              </w:rPr>
            </w:pPr>
          </w:p>
        </w:tc>
        <w:tc>
          <w:tcPr>
            <w:tcW w:w="1106" w:type="dxa"/>
          </w:tcPr>
          <w:p w:rsidR="00007B67" w:rsidRPr="007C517A" w:rsidRDefault="00007B67" w:rsidP="00D93470">
            <w:pPr>
              <w:jc w:val="center"/>
              <w:rPr>
                <w:rFonts w:eastAsia="Calibri"/>
                <w:b/>
                <w:sz w:val="18"/>
                <w:szCs w:val="18"/>
              </w:rPr>
            </w:pPr>
          </w:p>
        </w:tc>
      </w:tr>
      <w:tr w:rsidR="00007B67" w:rsidRPr="007C517A" w:rsidTr="00007B67">
        <w:trPr>
          <w:trHeight w:val="304"/>
          <w:jc w:val="center"/>
        </w:trPr>
        <w:tc>
          <w:tcPr>
            <w:tcW w:w="6346" w:type="dxa"/>
            <w:tcBorders>
              <w:bottom w:val="single" w:sz="4" w:space="0" w:color="000000"/>
            </w:tcBorders>
            <w:shd w:val="clear" w:color="auto" w:fill="auto"/>
            <w:vAlign w:val="center"/>
          </w:tcPr>
          <w:p w:rsidR="00007B67" w:rsidRPr="007C517A" w:rsidRDefault="00007B67" w:rsidP="00D93470">
            <w:pPr>
              <w:rPr>
                <w:rFonts w:eastAsia="Calibri"/>
                <w:sz w:val="18"/>
                <w:szCs w:val="18"/>
              </w:rPr>
            </w:pPr>
            <w:r w:rsidRPr="007C517A">
              <w:rPr>
                <w:rFonts w:eastAsia="Calibri"/>
                <w:sz w:val="18"/>
                <w:szCs w:val="18"/>
              </w:rPr>
              <w:t>Pubblicazione riferita alla disciplina richiesta: ( 1 punto)</w:t>
            </w:r>
          </w:p>
        </w:tc>
        <w:tc>
          <w:tcPr>
            <w:tcW w:w="1213" w:type="dxa"/>
            <w:tcBorders>
              <w:bottom w:val="single" w:sz="4" w:space="0" w:color="000000"/>
            </w:tcBorders>
            <w:shd w:val="clear" w:color="auto" w:fill="auto"/>
            <w:vAlign w:val="center"/>
          </w:tcPr>
          <w:p w:rsidR="00007B67" w:rsidRPr="007C517A" w:rsidRDefault="00007B67" w:rsidP="00D93470">
            <w:pPr>
              <w:jc w:val="center"/>
              <w:rPr>
                <w:rFonts w:eastAsia="Calibri"/>
                <w:b/>
                <w:sz w:val="18"/>
                <w:szCs w:val="18"/>
              </w:rPr>
            </w:pPr>
            <w:r w:rsidRPr="007C517A">
              <w:rPr>
                <w:rFonts w:eastAsia="Calibri"/>
                <w:b/>
                <w:sz w:val="18"/>
                <w:szCs w:val="18"/>
              </w:rPr>
              <w:t>Punti 1</w:t>
            </w:r>
          </w:p>
        </w:tc>
        <w:tc>
          <w:tcPr>
            <w:tcW w:w="1106" w:type="dxa"/>
            <w:tcBorders>
              <w:bottom w:val="single" w:sz="4" w:space="0" w:color="000000"/>
            </w:tcBorders>
          </w:tcPr>
          <w:p w:rsidR="00007B67" w:rsidRPr="007C517A" w:rsidRDefault="00007B67" w:rsidP="00D93470">
            <w:pPr>
              <w:jc w:val="center"/>
              <w:rPr>
                <w:rFonts w:eastAsia="Calibri"/>
                <w:b/>
                <w:sz w:val="18"/>
                <w:szCs w:val="18"/>
              </w:rPr>
            </w:pPr>
          </w:p>
        </w:tc>
        <w:tc>
          <w:tcPr>
            <w:tcW w:w="1106" w:type="dxa"/>
            <w:tcBorders>
              <w:bottom w:val="single" w:sz="4" w:space="0" w:color="000000"/>
            </w:tcBorders>
          </w:tcPr>
          <w:p w:rsidR="00007B67" w:rsidRPr="007C517A" w:rsidRDefault="00007B67" w:rsidP="00D93470">
            <w:pPr>
              <w:jc w:val="center"/>
              <w:rPr>
                <w:rFonts w:eastAsia="Calibri"/>
                <w:b/>
                <w:sz w:val="18"/>
                <w:szCs w:val="18"/>
              </w:rPr>
            </w:pPr>
          </w:p>
        </w:tc>
      </w:tr>
      <w:tr w:rsidR="00007B67" w:rsidRPr="007C517A" w:rsidTr="00007B67">
        <w:trPr>
          <w:trHeight w:val="567"/>
          <w:jc w:val="center"/>
        </w:trPr>
        <w:tc>
          <w:tcPr>
            <w:tcW w:w="6346" w:type="dxa"/>
            <w:shd w:val="clear" w:color="auto" w:fill="D9D9D9"/>
            <w:vAlign w:val="center"/>
          </w:tcPr>
          <w:p w:rsidR="00007B67" w:rsidRPr="007C517A" w:rsidRDefault="00007B67" w:rsidP="00D93470">
            <w:pPr>
              <w:jc w:val="center"/>
              <w:rPr>
                <w:rFonts w:eastAsia="Calibri"/>
                <w:b/>
                <w:sz w:val="18"/>
                <w:szCs w:val="18"/>
              </w:rPr>
            </w:pPr>
            <w:r w:rsidRPr="007C517A">
              <w:rPr>
                <w:rFonts w:eastAsia="Calibri"/>
                <w:b/>
                <w:sz w:val="18"/>
                <w:szCs w:val="18"/>
              </w:rPr>
              <w:t>2° Macrocriterio: titoli culturali specifici</w:t>
            </w:r>
          </w:p>
        </w:tc>
        <w:tc>
          <w:tcPr>
            <w:tcW w:w="1213" w:type="dxa"/>
            <w:shd w:val="clear" w:color="auto" w:fill="D9D9D9"/>
            <w:vAlign w:val="center"/>
          </w:tcPr>
          <w:p w:rsidR="00007B67" w:rsidRPr="007C517A" w:rsidRDefault="00007B67" w:rsidP="00D93470">
            <w:pPr>
              <w:jc w:val="center"/>
              <w:rPr>
                <w:rFonts w:eastAsia="Calibri"/>
                <w:b/>
                <w:sz w:val="18"/>
                <w:szCs w:val="18"/>
              </w:rPr>
            </w:pPr>
          </w:p>
        </w:tc>
        <w:tc>
          <w:tcPr>
            <w:tcW w:w="1106" w:type="dxa"/>
            <w:shd w:val="clear" w:color="auto" w:fill="D9D9D9"/>
          </w:tcPr>
          <w:p w:rsidR="00007B67" w:rsidRPr="007C517A" w:rsidRDefault="00007B67" w:rsidP="00D93470">
            <w:pPr>
              <w:jc w:val="center"/>
              <w:rPr>
                <w:rFonts w:eastAsia="Calibri"/>
                <w:b/>
                <w:sz w:val="18"/>
                <w:szCs w:val="18"/>
              </w:rPr>
            </w:pPr>
          </w:p>
        </w:tc>
        <w:tc>
          <w:tcPr>
            <w:tcW w:w="1106" w:type="dxa"/>
            <w:shd w:val="clear" w:color="auto" w:fill="D9D9D9"/>
          </w:tcPr>
          <w:p w:rsidR="00007B67" w:rsidRPr="007C517A" w:rsidRDefault="00007B67" w:rsidP="00D93470">
            <w:pPr>
              <w:jc w:val="center"/>
              <w:rPr>
                <w:rFonts w:eastAsia="Calibri"/>
                <w:b/>
                <w:sz w:val="18"/>
                <w:szCs w:val="18"/>
              </w:rPr>
            </w:pPr>
          </w:p>
        </w:tc>
      </w:tr>
      <w:tr w:rsidR="00007B67" w:rsidRPr="007C517A" w:rsidTr="00007B67">
        <w:trPr>
          <w:trHeight w:val="411"/>
          <w:jc w:val="center"/>
        </w:trPr>
        <w:tc>
          <w:tcPr>
            <w:tcW w:w="6346" w:type="dxa"/>
            <w:shd w:val="clear" w:color="auto" w:fill="auto"/>
            <w:vAlign w:val="center"/>
          </w:tcPr>
          <w:p w:rsidR="00007B67" w:rsidRPr="007C517A" w:rsidRDefault="00007B67" w:rsidP="00D93470">
            <w:pPr>
              <w:rPr>
                <w:rFonts w:eastAsia="Calibri"/>
                <w:sz w:val="18"/>
                <w:szCs w:val="18"/>
              </w:rPr>
            </w:pPr>
            <w:r w:rsidRPr="007C517A">
              <w:rPr>
                <w:rFonts w:eastAsia="Calibri"/>
                <w:sz w:val="18"/>
                <w:szCs w:val="18"/>
              </w:rPr>
              <w:t>Partecipazione a corsi di formazione attinenti alla figura richiesta, in qualità di discente (1 per ciascun corso)</w:t>
            </w:r>
          </w:p>
        </w:tc>
        <w:tc>
          <w:tcPr>
            <w:tcW w:w="1213" w:type="dxa"/>
            <w:shd w:val="clear" w:color="auto" w:fill="auto"/>
            <w:vAlign w:val="center"/>
          </w:tcPr>
          <w:p w:rsidR="00007B67" w:rsidRPr="007C517A" w:rsidRDefault="00007B67" w:rsidP="00D93470">
            <w:pPr>
              <w:jc w:val="center"/>
              <w:rPr>
                <w:rFonts w:eastAsia="Calibri"/>
                <w:b/>
                <w:sz w:val="18"/>
                <w:szCs w:val="18"/>
              </w:rPr>
            </w:pPr>
            <w:r w:rsidRPr="007C517A">
              <w:rPr>
                <w:rFonts w:eastAsia="Calibri"/>
                <w:b/>
                <w:sz w:val="18"/>
                <w:szCs w:val="18"/>
              </w:rPr>
              <w:t>Max punti 2</w:t>
            </w:r>
          </w:p>
        </w:tc>
        <w:tc>
          <w:tcPr>
            <w:tcW w:w="1106" w:type="dxa"/>
          </w:tcPr>
          <w:p w:rsidR="00007B67" w:rsidRPr="007C517A" w:rsidRDefault="00007B67" w:rsidP="00D93470">
            <w:pPr>
              <w:jc w:val="center"/>
              <w:rPr>
                <w:rFonts w:eastAsia="Calibri"/>
                <w:b/>
                <w:sz w:val="18"/>
                <w:szCs w:val="18"/>
              </w:rPr>
            </w:pPr>
          </w:p>
        </w:tc>
        <w:tc>
          <w:tcPr>
            <w:tcW w:w="1106" w:type="dxa"/>
          </w:tcPr>
          <w:p w:rsidR="00007B67" w:rsidRPr="007C517A" w:rsidRDefault="00007B67" w:rsidP="00D93470">
            <w:pPr>
              <w:jc w:val="center"/>
              <w:rPr>
                <w:rFonts w:eastAsia="Calibri"/>
                <w:b/>
                <w:sz w:val="18"/>
                <w:szCs w:val="18"/>
              </w:rPr>
            </w:pPr>
          </w:p>
        </w:tc>
      </w:tr>
      <w:tr w:rsidR="00007B67" w:rsidRPr="007C517A" w:rsidTr="00007B67">
        <w:trPr>
          <w:trHeight w:val="276"/>
          <w:jc w:val="center"/>
        </w:trPr>
        <w:tc>
          <w:tcPr>
            <w:tcW w:w="6346" w:type="dxa"/>
            <w:shd w:val="clear" w:color="auto" w:fill="auto"/>
            <w:vAlign w:val="center"/>
          </w:tcPr>
          <w:p w:rsidR="00007B67" w:rsidRPr="007C517A" w:rsidRDefault="00007B67" w:rsidP="00D93470">
            <w:pPr>
              <w:rPr>
                <w:rFonts w:eastAsia="Calibri"/>
                <w:sz w:val="18"/>
                <w:szCs w:val="18"/>
              </w:rPr>
            </w:pPr>
            <w:r w:rsidRPr="007C517A">
              <w:rPr>
                <w:rFonts w:eastAsia="Calibri"/>
                <w:sz w:val="18"/>
                <w:szCs w:val="18"/>
              </w:rPr>
              <w:t>Competenze specifiche certificate</w:t>
            </w:r>
          </w:p>
        </w:tc>
        <w:tc>
          <w:tcPr>
            <w:tcW w:w="1213" w:type="dxa"/>
            <w:shd w:val="clear" w:color="auto" w:fill="auto"/>
            <w:vAlign w:val="center"/>
          </w:tcPr>
          <w:p w:rsidR="00007B67" w:rsidRPr="007C517A" w:rsidRDefault="00007B67" w:rsidP="00D93470">
            <w:pPr>
              <w:jc w:val="center"/>
              <w:rPr>
                <w:rFonts w:eastAsia="Calibri"/>
                <w:b/>
                <w:sz w:val="18"/>
                <w:szCs w:val="18"/>
              </w:rPr>
            </w:pPr>
            <w:r w:rsidRPr="007C517A">
              <w:rPr>
                <w:rFonts w:eastAsia="Calibri"/>
                <w:b/>
                <w:sz w:val="18"/>
                <w:szCs w:val="18"/>
              </w:rPr>
              <w:t>Max punti 2</w:t>
            </w:r>
          </w:p>
        </w:tc>
        <w:tc>
          <w:tcPr>
            <w:tcW w:w="1106" w:type="dxa"/>
          </w:tcPr>
          <w:p w:rsidR="00007B67" w:rsidRPr="007C517A" w:rsidRDefault="00007B67" w:rsidP="00D93470">
            <w:pPr>
              <w:jc w:val="center"/>
              <w:rPr>
                <w:rFonts w:eastAsia="Calibri"/>
                <w:b/>
                <w:sz w:val="18"/>
                <w:szCs w:val="18"/>
              </w:rPr>
            </w:pPr>
          </w:p>
        </w:tc>
        <w:tc>
          <w:tcPr>
            <w:tcW w:w="1106" w:type="dxa"/>
          </w:tcPr>
          <w:p w:rsidR="00007B67" w:rsidRPr="007C517A" w:rsidRDefault="00007B67" w:rsidP="00D93470">
            <w:pPr>
              <w:jc w:val="center"/>
              <w:rPr>
                <w:rFonts w:eastAsia="Calibri"/>
                <w:b/>
                <w:sz w:val="18"/>
                <w:szCs w:val="18"/>
              </w:rPr>
            </w:pPr>
          </w:p>
        </w:tc>
      </w:tr>
      <w:tr w:rsidR="00007B67" w:rsidRPr="007C517A" w:rsidTr="00007B67">
        <w:trPr>
          <w:trHeight w:val="266"/>
          <w:jc w:val="center"/>
        </w:trPr>
        <w:tc>
          <w:tcPr>
            <w:tcW w:w="6346" w:type="dxa"/>
            <w:shd w:val="clear" w:color="auto" w:fill="auto"/>
            <w:vAlign w:val="center"/>
          </w:tcPr>
          <w:p w:rsidR="00007B67" w:rsidRPr="007C517A" w:rsidRDefault="00007B67" w:rsidP="00D93470">
            <w:pPr>
              <w:rPr>
                <w:rFonts w:eastAsia="Calibri"/>
                <w:sz w:val="18"/>
                <w:szCs w:val="18"/>
              </w:rPr>
            </w:pPr>
            <w:r w:rsidRPr="007C517A">
              <w:rPr>
                <w:rFonts w:eastAsia="Calibri"/>
                <w:sz w:val="18"/>
                <w:szCs w:val="18"/>
              </w:rPr>
              <w:t>Certificazioni informatiche (1 punto per certificazione)</w:t>
            </w:r>
          </w:p>
        </w:tc>
        <w:tc>
          <w:tcPr>
            <w:tcW w:w="1213" w:type="dxa"/>
            <w:shd w:val="clear" w:color="auto" w:fill="auto"/>
            <w:vAlign w:val="center"/>
          </w:tcPr>
          <w:p w:rsidR="00007B67" w:rsidRPr="007C517A" w:rsidRDefault="00007B67" w:rsidP="00D93470">
            <w:pPr>
              <w:jc w:val="center"/>
              <w:rPr>
                <w:rFonts w:eastAsia="Calibri"/>
                <w:b/>
                <w:sz w:val="18"/>
                <w:szCs w:val="18"/>
              </w:rPr>
            </w:pPr>
            <w:r w:rsidRPr="007C517A">
              <w:rPr>
                <w:rFonts w:eastAsia="Calibri"/>
                <w:b/>
                <w:sz w:val="18"/>
                <w:szCs w:val="18"/>
              </w:rPr>
              <w:t>Max punti 3</w:t>
            </w:r>
          </w:p>
        </w:tc>
        <w:tc>
          <w:tcPr>
            <w:tcW w:w="1106" w:type="dxa"/>
          </w:tcPr>
          <w:p w:rsidR="00007B67" w:rsidRPr="007C517A" w:rsidRDefault="00007B67" w:rsidP="00D93470">
            <w:pPr>
              <w:jc w:val="center"/>
              <w:rPr>
                <w:rFonts w:eastAsia="Calibri"/>
                <w:b/>
                <w:sz w:val="18"/>
                <w:szCs w:val="18"/>
              </w:rPr>
            </w:pPr>
          </w:p>
        </w:tc>
        <w:tc>
          <w:tcPr>
            <w:tcW w:w="1106" w:type="dxa"/>
          </w:tcPr>
          <w:p w:rsidR="00007B67" w:rsidRPr="007C517A" w:rsidRDefault="00007B67" w:rsidP="00D93470">
            <w:pPr>
              <w:jc w:val="center"/>
              <w:rPr>
                <w:rFonts w:eastAsia="Calibri"/>
                <w:b/>
                <w:sz w:val="18"/>
                <w:szCs w:val="18"/>
              </w:rPr>
            </w:pPr>
          </w:p>
        </w:tc>
      </w:tr>
      <w:tr w:rsidR="00007B67" w:rsidRPr="007C517A" w:rsidTr="00007B67">
        <w:trPr>
          <w:trHeight w:val="412"/>
          <w:jc w:val="center"/>
        </w:trPr>
        <w:tc>
          <w:tcPr>
            <w:tcW w:w="6346" w:type="dxa"/>
            <w:shd w:val="clear" w:color="auto" w:fill="auto"/>
            <w:vAlign w:val="center"/>
          </w:tcPr>
          <w:p w:rsidR="00007B67" w:rsidRPr="007C517A" w:rsidRDefault="00007B67" w:rsidP="00D93470">
            <w:pPr>
              <w:rPr>
                <w:rFonts w:eastAsia="Calibri"/>
                <w:sz w:val="18"/>
                <w:szCs w:val="18"/>
              </w:rPr>
            </w:pPr>
            <w:r w:rsidRPr="007C517A">
              <w:rPr>
                <w:rFonts w:eastAsia="Calibri"/>
                <w:sz w:val="18"/>
                <w:szCs w:val="18"/>
              </w:rPr>
              <w:t>Certificazioni professionali per  corsi specialistici (1 punto per ogni corso) relativi all’ambito di interesse</w:t>
            </w:r>
          </w:p>
        </w:tc>
        <w:tc>
          <w:tcPr>
            <w:tcW w:w="1213" w:type="dxa"/>
            <w:shd w:val="clear" w:color="auto" w:fill="auto"/>
            <w:vAlign w:val="center"/>
          </w:tcPr>
          <w:p w:rsidR="00007B67" w:rsidRPr="007C517A" w:rsidRDefault="00007B67" w:rsidP="00D93470">
            <w:pPr>
              <w:jc w:val="center"/>
              <w:rPr>
                <w:rFonts w:eastAsia="Calibri"/>
                <w:b/>
                <w:sz w:val="18"/>
                <w:szCs w:val="18"/>
              </w:rPr>
            </w:pPr>
            <w:r w:rsidRPr="007C517A">
              <w:rPr>
                <w:rFonts w:eastAsia="Calibri"/>
                <w:b/>
                <w:sz w:val="18"/>
                <w:szCs w:val="18"/>
              </w:rPr>
              <w:t>Max punti 3</w:t>
            </w:r>
          </w:p>
        </w:tc>
        <w:tc>
          <w:tcPr>
            <w:tcW w:w="1106" w:type="dxa"/>
          </w:tcPr>
          <w:p w:rsidR="00007B67" w:rsidRPr="007C517A" w:rsidRDefault="00007B67" w:rsidP="00D93470">
            <w:pPr>
              <w:jc w:val="center"/>
              <w:rPr>
                <w:rFonts w:eastAsia="Calibri"/>
                <w:b/>
                <w:sz w:val="18"/>
                <w:szCs w:val="18"/>
              </w:rPr>
            </w:pPr>
          </w:p>
        </w:tc>
        <w:tc>
          <w:tcPr>
            <w:tcW w:w="1106" w:type="dxa"/>
          </w:tcPr>
          <w:p w:rsidR="00007B67" w:rsidRPr="007C517A" w:rsidRDefault="00007B67" w:rsidP="00D93470">
            <w:pPr>
              <w:jc w:val="center"/>
              <w:rPr>
                <w:rFonts w:eastAsia="Calibri"/>
                <w:b/>
                <w:sz w:val="18"/>
                <w:szCs w:val="18"/>
              </w:rPr>
            </w:pPr>
          </w:p>
        </w:tc>
      </w:tr>
      <w:tr w:rsidR="00007B67" w:rsidRPr="007C517A" w:rsidTr="00007B67">
        <w:trPr>
          <w:trHeight w:val="276"/>
          <w:jc w:val="center"/>
        </w:trPr>
        <w:tc>
          <w:tcPr>
            <w:tcW w:w="6346" w:type="dxa"/>
            <w:shd w:val="clear" w:color="auto" w:fill="auto"/>
            <w:vAlign w:val="center"/>
          </w:tcPr>
          <w:p w:rsidR="00007B67" w:rsidRPr="007C517A" w:rsidRDefault="00007B67" w:rsidP="00D93470">
            <w:pPr>
              <w:rPr>
                <w:rFonts w:eastAsia="Calibri"/>
                <w:sz w:val="18"/>
                <w:szCs w:val="18"/>
              </w:rPr>
            </w:pPr>
            <w:r w:rsidRPr="007C517A">
              <w:rPr>
                <w:rFonts w:eastAsia="Calibri"/>
                <w:sz w:val="18"/>
                <w:szCs w:val="18"/>
              </w:rPr>
              <w:t xml:space="preserve">Certificazioni inerenti alla sicurezza </w:t>
            </w:r>
          </w:p>
          <w:p w:rsidR="00007B67" w:rsidRPr="007C517A" w:rsidRDefault="00007B67" w:rsidP="00D93470">
            <w:pPr>
              <w:rPr>
                <w:rFonts w:eastAsia="Calibri"/>
                <w:sz w:val="18"/>
                <w:szCs w:val="18"/>
              </w:rPr>
            </w:pPr>
            <w:r w:rsidRPr="007C517A">
              <w:rPr>
                <w:rFonts w:eastAsia="Calibri"/>
                <w:sz w:val="18"/>
                <w:szCs w:val="18"/>
              </w:rPr>
              <w:t>(si valuta un solo titolo)</w:t>
            </w:r>
          </w:p>
        </w:tc>
        <w:tc>
          <w:tcPr>
            <w:tcW w:w="1213" w:type="dxa"/>
            <w:shd w:val="clear" w:color="auto" w:fill="auto"/>
            <w:vAlign w:val="center"/>
          </w:tcPr>
          <w:p w:rsidR="00007B67" w:rsidRPr="007C517A" w:rsidRDefault="00007B67" w:rsidP="00D93470">
            <w:pPr>
              <w:jc w:val="center"/>
              <w:rPr>
                <w:rFonts w:eastAsia="Calibri"/>
                <w:b/>
                <w:sz w:val="18"/>
                <w:szCs w:val="18"/>
              </w:rPr>
            </w:pPr>
            <w:r w:rsidRPr="007C517A">
              <w:rPr>
                <w:rFonts w:eastAsia="Calibri"/>
                <w:b/>
                <w:sz w:val="18"/>
                <w:szCs w:val="18"/>
              </w:rPr>
              <w:t>Max Punti 1</w:t>
            </w:r>
          </w:p>
        </w:tc>
        <w:tc>
          <w:tcPr>
            <w:tcW w:w="1106" w:type="dxa"/>
          </w:tcPr>
          <w:p w:rsidR="00007B67" w:rsidRPr="007C517A" w:rsidRDefault="00007B67" w:rsidP="00D93470">
            <w:pPr>
              <w:jc w:val="center"/>
              <w:rPr>
                <w:rFonts w:eastAsia="Calibri"/>
                <w:b/>
                <w:sz w:val="18"/>
                <w:szCs w:val="18"/>
              </w:rPr>
            </w:pPr>
          </w:p>
        </w:tc>
        <w:tc>
          <w:tcPr>
            <w:tcW w:w="1106" w:type="dxa"/>
          </w:tcPr>
          <w:p w:rsidR="00007B67" w:rsidRPr="007C517A" w:rsidRDefault="00007B67" w:rsidP="00D93470">
            <w:pPr>
              <w:jc w:val="center"/>
              <w:rPr>
                <w:rFonts w:eastAsia="Calibri"/>
                <w:b/>
                <w:sz w:val="18"/>
                <w:szCs w:val="18"/>
              </w:rPr>
            </w:pPr>
          </w:p>
        </w:tc>
      </w:tr>
      <w:tr w:rsidR="00007B67" w:rsidRPr="007C517A" w:rsidTr="00007B67">
        <w:trPr>
          <w:trHeight w:val="266"/>
          <w:jc w:val="center"/>
        </w:trPr>
        <w:tc>
          <w:tcPr>
            <w:tcW w:w="6346" w:type="dxa"/>
            <w:shd w:val="clear" w:color="auto" w:fill="auto"/>
            <w:vAlign w:val="center"/>
          </w:tcPr>
          <w:p w:rsidR="00007B67" w:rsidRPr="007C517A" w:rsidRDefault="00007B67" w:rsidP="00D93470">
            <w:pPr>
              <w:rPr>
                <w:rFonts w:eastAsia="Calibri"/>
                <w:sz w:val="18"/>
                <w:szCs w:val="18"/>
              </w:rPr>
            </w:pPr>
            <w:r w:rsidRPr="007C517A">
              <w:rPr>
                <w:rFonts w:eastAsia="Calibri"/>
                <w:sz w:val="18"/>
                <w:szCs w:val="18"/>
              </w:rPr>
              <w:t>Incarico di animatore digitale</w:t>
            </w:r>
          </w:p>
        </w:tc>
        <w:tc>
          <w:tcPr>
            <w:tcW w:w="1213" w:type="dxa"/>
            <w:shd w:val="clear" w:color="auto" w:fill="auto"/>
            <w:vAlign w:val="center"/>
          </w:tcPr>
          <w:p w:rsidR="00007B67" w:rsidRPr="007C517A" w:rsidRDefault="00007B67" w:rsidP="00D93470">
            <w:pPr>
              <w:jc w:val="center"/>
              <w:rPr>
                <w:rFonts w:eastAsia="Calibri"/>
                <w:b/>
                <w:sz w:val="18"/>
                <w:szCs w:val="18"/>
              </w:rPr>
            </w:pPr>
            <w:r w:rsidRPr="007C517A">
              <w:rPr>
                <w:rFonts w:eastAsia="Calibri"/>
                <w:b/>
                <w:sz w:val="18"/>
                <w:szCs w:val="18"/>
              </w:rPr>
              <w:t>Punti 1</w:t>
            </w:r>
          </w:p>
        </w:tc>
        <w:tc>
          <w:tcPr>
            <w:tcW w:w="1106" w:type="dxa"/>
          </w:tcPr>
          <w:p w:rsidR="00007B67" w:rsidRPr="007C517A" w:rsidRDefault="00007B67" w:rsidP="00D93470">
            <w:pPr>
              <w:jc w:val="center"/>
              <w:rPr>
                <w:rFonts w:eastAsia="Calibri"/>
                <w:b/>
                <w:sz w:val="18"/>
                <w:szCs w:val="18"/>
              </w:rPr>
            </w:pPr>
          </w:p>
        </w:tc>
        <w:tc>
          <w:tcPr>
            <w:tcW w:w="1106" w:type="dxa"/>
          </w:tcPr>
          <w:p w:rsidR="00007B67" w:rsidRPr="007C517A" w:rsidRDefault="00007B67" w:rsidP="00D93470">
            <w:pPr>
              <w:jc w:val="center"/>
              <w:rPr>
                <w:rFonts w:eastAsia="Calibri"/>
                <w:b/>
                <w:sz w:val="18"/>
                <w:szCs w:val="18"/>
              </w:rPr>
            </w:pPr>
          </w:p>
        </w:tc>
      </w:tr>
      <w:tr w:rsidR="00007B67" w:rsidRPr="007C517A" w:rsidTr="00007B67">
        <w:trPr>
          <w:trHeight w:val="284"/>
          <w:jc w:val="center"/>
        </w:trPr>
        <w:tc>
          <w:tcPr>
            <w:tcW w:w="6346" w:type="dxa"/>
            <w:tcBorders>
              <w:bottom w:val="single" w:sz="4" w:space="0" w:color="000000"/>
            </w:tcBorders>
            <w:shd w:val="clear" w:color="auto" w:fill="auto"/>
            <w:vAlign w:val="center"/>
          </w:tcPr>
          <w:p w:rsidR="00007B67" w:rsidRPr="007C517A" w:rsidRDefault="00007B67" w:rsidP="00D93470">
            <w:pPr>
              <w:rPr>
                <w:rFonts w:eastAsia="Calibri"/>
                <w:sz w:val="18"/>
                <w:szCs w:val="18"/>
              </w:rPr>
            </w:pPr>
            <w:r w:rsidRPr="007C517A">
              <w:rPr>
                <w:rFonts w:eastAsia="Calibri"/>
                <w:sz w:val="18"/>
                <w:szCs w:val="18"/>
              </w:rPr>
              <w:t>Iscrizione all’albo professionale</w:t>
            </w:r>
          </w:p>
        </w:tc>
        <w:tc>
          <w:tcPr>
            <w:tcW w:w="1213" w:type="dxa"/>
            <w:tcBorders>
              <w:bottom w:val="single" w:sz="4" w:space="0" w:color="000000"/>
            </w:tcBorders>
            <w:shd w:val="clear" w:color="auto" w:fill="auto"/>
            <w:vAlign w:val="center"/>
          </w:tcPr>
          <w:p w:rsidR="00007B67" w:rsidRPr="007C517A" w:rsidRDefault="00007B67" w:rsidP="00D93470">
            <w:pPr>
              <w:jc w:val="center"/>
              <w:rPr>
                <w:rFonts w:eastAsia="Calibri"/>
                <w:b/>
                <w:sz w:val="18"/>
                <w:szCs w:val="18"/>
              </w:rPr>
            </w:pPr>
            <w:r w:rsidRPr="007C517A">
              <w:rPr>
                <w:rFonts w:eastAsia="Calibri"/>
                <w:b/>
                <w:sz w:val="18"/>
                <w:szCs w:val="18"/>
              </w:rPr>
              <w:t>Punti 1</w:t>
            </w:r>
          </w:p>
        </w:tc>
        <w:tc>
          <w:tcPr>
            <w:tcW w:w="1106" w:type="dxa"/>
            <w:tcBorders>
              <w:bottom w:val="single" w:sz="4" w:space="0" w:color="000000"/>
            </w:tcBorders>
          </w:tcPr>
          <w:p w:rsidR="00007B67" w:rsidRPr="007C517A" w:rsidRDefault="00007B67" w:rsidP="00D93470">
            <w:pPr>
              <w:jc w:val="center"/>
              <w:rPr>
                <w:rFonts w:eastAsia="Calibri"/>
                <w:b/>
                <w:sz w:val="18"/>
                <w:szCs w:val="18"/>
              </w:rPr>
            </w:pPr>
          </w:p>
        </w:tc>
        <w:tc>
          <w:tcPr>
            <w:tcW w:w="1106" w:type="dxa"/>
            <w:tcBorders>
              <w:bottom w:val="single" w:sz="4" w:space="0" w:color="000000"/>
            </w:tcBorders>
          </w:tcPr>
          <w:p w:rsidR="00007B67" w:rsidRPr="007C517A" w:rsidRDefault="00007B67" w:rsidP="00D93470">
            <w:pPr>
              <w:jc w:val="center"/>
              <w:rPr>
                <w:rFonts w:eastAsia="Calibri"/>
                <w:b/>
                <w:sz w:val="18"/>
                <w:szCs w:val="18"/>
              </w:rPr>
            </w:pPr>
          </w:p>
        </w:tc>
      </w:tr>
      <w:tr w:rsidR="00007B67" w:rsidRPr="007C517A" w:rsidTr="00007B67">
        <w:trPr>
          <w:trHeight w:val="567"/>
          <w:jc w:val="center"/>
        </w:trPr>
        <w:tc>
          <w:tcPr>
            <w:tcW w:w="6346" w:type="dxa"/>
            <w:shd w:val="clear" w:color="auto" w:fill="D9D9D9"/>
            <w:vAlign w:val="center"/>
          </w:tcPr>
          <w:p w:rsidR="00007B67" w:rsidRPr="007C517A" w:rsidRDefault="00007B67" w:rsidP="00D93470">
            <w:pPr>
              <w:jc w:val="center"/>
              <w:rPr>
                <w:rFonts w:eastAsia="Calibri"/>
                <w:b/>
                <w:sz w:val="18"/>
                <w:szCs w:val="18"/>
              </w:rPr>
            </w:pPr>
            <w:r w:rsidRPr="007C517A">
              <w:rPr>
                <w:rFonts w:eastAsia="Calibri"/>
                <w:b/>
                <w:sz w:val="18"/>
                <w:szCs w:val="18"/>
              </w:rPr>
              <w:t>3° Macrocriterio: Titoli di servizio e lavoro</w:t>
            </w:r>
          </w:p>
        </w:tc>
        <w:tc>
          <w:tcPr>
            <w:tcW w:w="1213" w:type="dxa"/>
            <w:shd w:val="clear" w:color="auto" w:fill="D9D9D9"/>
            <w:vAlign w:val="center"/>
          </w:tcPr>
          <w:p w:rsidR="00007B67" w:rsidRPr="007C517A" w:rsidRDefault="00007B67" w:rsidP="00D93470">
            <w:pPr>
              <w:jc w:val="center"/>
              <w:rPr>
                <w:rFonts w:eastAsia="Calibri"/>
                <w:b/>
                <w:sz w:val="18"/>
                <w:szCs w:val="18"/>
              </w:rPr>
            </w:pPr>
          </w:p>
        </w:tc>
        <w:tc>
          <w:tcPr>
            <w:tcW w:w="1106" w:type="dxa"/>
            <w:shd w:val="clear" w:color="auto" w:fill="D9D9D9"/>
          </w:tcPr>
          <w:p w:rsidR="00007B67" w:rsidRPr="007C517A" w:rsidRDefault="00007B67" w:rsidP="00D93470">
            <w:pPr>
              <w:jc w:val="center"/>
              <w:rPr>
                <w:rFonts w:eastAsia="Calibri"/>
                <w:b/>
                <w:sz w:val="18"/>
                <w:szCs w:val="18"/>
              </w:rPr>
            </w:pPr>
          </w:p>
        </w:tc>
        <w:tc>
          <w:tcPr>
            <w:tcW w:w="1106" w:type="dxa"/>
            <w:shd w:val="clear" w:color="auto" w:fill="D9D9D9"/>
          </w:tcPr>
          <w:p w:rsidR="00007B67" w:rsidRPr="007C517A" w:rsidRDefault="00007B67" w:rsidP="00D93470">
            <w:pPr>
              <w:jc w:val="center"/>
              <w:rPr>
                <w:rFonts w:eastAsia="Calibri"/>
                <w:b/>
                <w:sz w:val="18"/>
                <w:szCs w:val="18"/>
              </w:rPr>
            </w:pPr>
          </w:p>
        </w:tc>
      </w:tr>
      <w:tr w:rsidR="00007B67" w:rsidRPr="007C517A" w:rsidTr="00007B67">
        <w:trPr>
          <w:trHeight w:val="406"/>
          <w:jc w:val="center"/>
        </w:trPr>
        <w:tc>
          <w:tcPr>
            <w:tcW w:w="6346" w:type="dxa"/>
            <w:shd w:val="clear" w:color="auto" w:fill="auto"/>
            <w:vAlign w:val="center"/>
          </w:tcPr>
          <w:p w:rsidR="00007B67" w:rsidRPr="007C517A" w:rsidRDefault="00007B67" w:rsidP="00D93470">
            <w:pPr>
              <w:rPr>
                <w:rFonts w:eastAsia="Calibri"/>
                <w:sz w:val="18"/>
                <w:szCs w:val="18"/>
              </w:rPr>
            </w:pPr>
            <w:r w:rsidRPr="007C517A">
              <w:rPr>
                <w:rFonts w:eastAsia="Calibri"/>
                <w:sz w:val="18"/>
                <w:szCs w:val="18"/>
              </w:rPr>
              <w:lastRenderedPageBreak/>
              <w:t>Esperienza lavorativa progettazione/collaudi nel settore di riferimento (FESR e Laboratori specifici) (1 punto per esperienza)</w:t>
            </w:r>
          </w:p>
        </w:tc>
        <w:tc>
          <w:tcPr>
            <w:tcW w:w="1213" w:type="dxa"/>
            <w:shd w:val="clear" w:color="auto" w:fill="auto"/>
            <w:vAlign w:val="center"/>
          </w:tcPr>
          <w:p w:rsidR="00007B67" w:rsidRPr="007C517A" w:rsidRDefault="00007B67" w:rsidP="00D93470">
            <w:pPr>
              <w:jc w:val="center"/>
              <w:rPr>
                <w:rFonts w:eastAsia="Calibri"/>
                <w:b/>
                <w:sz w:val="18"/>
                <w:szCs w:val="18"/>
              </w:rPr>
            </w:pPr>
            <w:r w:rsidRPr="007C517A">
              <w:rPr>
                <w:rFonts w:eastAsia="Calibri"/>
                <w:b/>
                <w:sz w:val="18"/>
                <w:szCs w:val="18"/>
              </w:rPr>
              <w:t>Max 10 punti</w:t>
            </w:r>
          </w:p>
        </w:tc>
        <w:tc>
          <w:tcPr>
            <w:tcW w:w="1106" w:type="dxa"/>
          </w:tcPr>
          <w:p w:rsidR="00007B67" w:rsidRPr="007C517A" w:rsidRDefault="00007B67" w:rsidP="00D93470">
            <w:pPr>
              <w:jc w:val="center"/>
              <w:rPr>
                <w:rFonts w:eastAsia="Calibri"/>
                <w:b/>
                <w:sz w:val="18"/>
                <w:szCs w:val="18"/>
              </w:rPr>
            </w:pPr>
          </w:p>
        </w:tc>
        <w:tc>
          <w:tcPr>
            <w:tcW w:w="1106" w:type="dxa"/>
          </w:tcPr>
          <w:p w:rsidR="00007B67" w:rsidRPr="007C517A" w:rsidRDefault="00007B67" w:rsidP="00D93470">
            <w:pPr>
              <w:jc w:val="center"/>
              <w:rPr>
                <w:rFonts w:eastAsia="Calibri"/>
                <w:b/>
                <w:sz w:val="18"/>
                <w:szCs w:val="18"/>
              </w:rPr>
            </w:pPr>
          </w:p>
        </w:tc>
      </w:tr>
      <w:tr w:rsidR="00007B67" w:rsidRPr="007C517A" w:rsidTr="00007B67">
        <w:trPr>
          <w:trHeight w:val="592"/>
          <w:jc w:val="center"/>
        </w:trPr>
        <w:tc>
          <w:tcPr>
            <w:tcW w:w="6346" w:type="dxa"/>
            <w:shd w:val="clear" w:color="auto" w:fill="auto"/>
            <w:vAlign w:val="center"/>
          </w:tcPr>
          <w:p w:rsidR="00007B67" w:rsidRPr="007C517A" w:rsidRDefault="00007B67" w:rsidP="00D93470">
            <w:pPr>
              <w:rPr>
                <w:rFonts w:eastAsia="Calibri"/>
                <w:sz w:val="18"/>
                <w:szCs w:val="18"/>
              </w:rPr>
            </w:pPr>
            <w:r w:rsidRPr="007C517A">
              <w:rPr>
                <w:rFonts w:eastAsia="Calibri"/>
                <w:sz w:val="18"/>
                <w:szCs w:val="18"/>
              </w:rPr>
              <w:t>Anzianità di servizio (1 punti per anno) o Esperienze lavorative extra Enti scolastici professionalmente rilevanti dimostrabili pertinenti con l’incarico (1 punti per anno)</w:t>
            </w:r>
          </w:p>
        </w:tc>
        <w:tc>
          <w:tcPr>
            <w:tcW w:w="1213" w:type="dxa"/>
            <w:shd w:val="clear" w:color="auto" w:fill="auto"/>
            <w:vAlign w:val="center"/>
          </w:tcPr>
          <w:p w:rsidR="00007B67" w:rsidRPr="007C517A" w:rsidRDefault="00007B67" w:rsidP="00D93470">
            <w:pPr>
              <w:jc w:val="center"/>
              <w:rPr>
                <w:rFonts w:eastAsia="Calibri"/>
                <w:b/>
                <w:sz w:val="18"/>
                <w:szCs w:val="18"/>
              </w:rPr>
            </w:pPr>
            <w:r w:rsidRPr="007C517A">
              <w:rPr>
                <w:rFonts w:eastAsia="Calibri"/>
                <w:b/>
                <w:sz w:val="18"/>
                <w:szCs w:val="18"/>
              </w:rPr>
              <w:t>Max 5 punti</w:t>
            </w:r>
          </w:p>
        </w:tc>
        <w:tc>
          <w:tcPr>
            <w:tcW w:w="1106" w:type="dxa"/>
          </w:tcPr>
          <w:p w:rsidR="00007B67" w:rsidRPr="007C517A" w:rsidRDefault="00007B67" w:rsidP="00D93470">
            <w:pPr>
              <w:jc w:val="center"/>
              <w:rPr>
                <w:rFonts w:eastAsia="Calibri"/>
                <w:b/>
                <w:sz w:val="18"/>
                <w:szCs w:val="18"/>
              </w:rPr>
            </w:pPr>
          </w:p>
        </w:tc>
        <w:tc>
          <w:tcPr>
            <w:tcW w:w="1106" w:type="dxa"/>
          </w:tcPr>
          <w:p w:rsidR="00007B67" w:rsidRPr="007C517A" w:rsidRDefault="00007B67" w:rsidP="00D93470">
            <w:pPr>
              <w:jc w:val="center"/>
              <w:rPr>
                <w:rFonts w:eastAsia="Calibri"/>
                <w:b/>
                <w:sz w:val="18"/>
                <w:szCs w:val="18"/>
              </w:rPr>
            </w:pPr>
          </w:p>
        </w:tc>
      </w:tr>
      <w:tr w:rsidR="00007B67" w:rsidRPr="007C517A" w:rsidTr="00007B67">
        <w:trPr>
          <w:trHeight w:val="592"/>
          <w:jc w:val="center"/>
        </w:trPr>
        <w:tc>
          <w:tcPr>
            <w:tcW w:w="6346" w:type="dxa"/>
            <w:shd w:val="clear" w:color="auto" w:fill="auto"/>
            <w:vAlign w:val="center"/>
          </w:tcPr>
          <w:p w:rsidR="00007B67" w:rsidRPr="007C517A" w:rsidRDefault="00007B67" w:rsidP="00D93470">
            <w:pPr>
              <w:rPr>
                <w:rFonts w:eastAsia="Calibri"/>
                <w:sz w:val="18"/>
                <w:szCs w:val="18"/>
              </w:rPr>
            </w:pPr>
            <w:r w:rsidRPr="007C517A">
              <w:rPr>
                <w:rFonts w:eastAsia="Calibri"/>
                <w:sz w:val="18"/>
                <w:szCs w:val="18"/>
              </w:rPr>
              <w:t>Esperienze lavorative con utilizzo di strumenti digitali e/o elettronici e/o inerenti i laboratori professionalizzanti</w:t>
            </w:r>
          </w:p>
          <w:p w:rsidR="00007B67" w:rsidRPr="007C517A" w:rsidRDefault="00007B67" w:rsidP="00D93470">
            <w:pPr>
              <w:rPr>
                <w:rFonts w:eastAsia="Calibri"/>
                <w:sz w:val="18"/>
                <w:szCs w:val="18"/>
              </w:rPr>
            </w:pPr>
            <w:r w:rsidRPr="007C517A">
              <w:rPr>
                <w:rFonts w:eastAsia="Calibri"/>
                <w:sz w:val="18"/>
                <w:szCs w:val="18"/>
              </w:rPr>
              <w:t>Meno di 2 anni  ……. 1 punto</w:t>
            </w:r>
          </w:p>
          <w:p w:rsidR="00007B67" w:rsidRPr="007C517A" w:rsidRDefault="00007B67" w:rsidP="00D93470">
            <w:pPr>
              <w:rPr>
                <w:rFonts w:eastAsia="Calibri"/>
                <w:sz w:val="18"/>
                <w:szCs w:val="18"/>
              </w:rPr>
            </w:pPr>
            <w:r w:rsidRPr="007C517A">
              <w:rPr>
                <w:rFonts w:eastAsia="Calibri"/>
                <w:sz w:val="18"/>
                <w:szCs w:val="18"/>
              </w:rPr>
              <w:t>Da 2 a 3 anni ……………. 2 punti</w:t>
            </w:r>
          </w:p>
          <w:p w:rsidR="00007B67" w:rsidRPr="007C517A" w:rsidRDefault="00007B67" w:rsidP="00D93470">
            <w:pPr>
              <w:rPr>
                <w:rFonts w:eastAsia="Calibri"/>
                <w:sz w:val="18"/>
                <w:szCs w:val="18"/>
              </w:rPr>
            </w:pPr>
            <w:r w:rsidRPr="007C517A">
              <w:rPr>
                <w:rFonts w:eastAsia="Calibri"/>
                <w:sz w:val="18"/>
                <w:szCs w:val="18"/>
              </w:rPr>
              <w:t>Da 3 a 4 anni ……….. 3 punti</w:t>
            </w:r>
          </w:p>
          <w:p w:rsidR="00007B67" w:rsidRPr="007C517A" w:rsidRDefault="00007B67" w:rsidP="00D93470">
            <w:pPr>
              <w:rPr>
                <w:rFonts w:eastAsia="Calibri"/>
                <w:sz w:val="18"/>
                <w:szCs w:val="18"/>
              </w:rPr>
            </w:pPr>
            <w:r w:rsidRPr="007C517A">
              <w:rPr>
                <w:rFonts w:eastAsia="Calibri"/>
                <w:sz w:val="18"/>
                <w:szCs w:val="18"/>
              </w:rPr>
              <w:t>Da 4 a 6 anni ……………. 4 punti</w:t>
            </w:r>
          </w:p>
          <w:p w:rsidR="00007B67" w:rsidRPr="007C517A" w:rsidRDefault="00007B67" w:rsidP="00D93470">
            <w:pPr>
              <w:rPr>
                <w:rFonts w:eastAsia="Calibri"/>
                <w:sz w:val="18"/>
                <w:szCs w:val="18"/>
              </w:rPr>
            </w:pPr>
            <w:r w:rsidRPr="007C517A">
              <w:rPr>
                <w:rFonts w:eastAsia="Calibri"/>
                <w:sz w:val="18"/>
                <w:szCs w:val="18"/>
              </w:rPr>
              <w:t>Da 6 a 8 anni …………. 5 punti</w:t>
            </w:r>
          </w:p>
          <w:p w:rsidR="00007B67" w:rsidRPr="007C517A" w:rsidRDefault="00007B67" w:rsidP="00D93470">
            <w:pPr>
              <w:rPr>
                <w:rFonts w:eastAsia="Calibri"/>
                <w:sz w:val="18"/>
                <w:szCs w:val="18"/>
              </w:rPr>
            </w:pPr>
            <w:r w:rsidRPr="007C517A">
              <w:rPr>
                <w:rFonts w:eastAsia="Calibri"/>
                <w:sz w:val="18"/>
                <w:szCs w:val="18"/>
              </w:rPr>
              <w:t>Da 8 a 10 anni………….. 6 punti</w:t>
            </w:r>
          </w:p>
          <w:p w:rsidR="00007B67" w:rsidRPr="007C517A" w:rsidRDefault="00007B67" w:rsidP="00D93470">
            <w:pPr>
              <w:rPr>
                <w:rFonts w:eastAsia="Calibri"/>
                <w:sz w:val="18"/>
                <w:szCs w:val="18"/>
              </w:rPr>
            </w:pPr>
            <w:r w:rsidRPr="007C517A">
              <w:rPr>
                <w:rFonts w:eastAsia="Calibri"/>
                <w:sz w:val="18"/>
                <w:szCs w:val="18"/>
              </w:rPr>
              <w:t>Oltre i 10 anni ………. 7 punti</w:t>
            </w:r>
          </w:p>
        </w:tc>
        <w:tc>
          <w:tcPr>
            <w:tcW w:w="1213" w:type="dxa"/>
            <w:shd w:val="clear" w:color="auto" w:fill="auto"/>
            <w:vAlign w:val="center"/>
          </w:tcPr>
          <w:p w:rsidR="00007B67" w:rsidRPr="007C517A" w:rsidRDefault="00007B67" w:rsidP="00D93470">
            <w:pPr>
              <w:jc w:val="center"/>
              <w:rPr>
                <w:rFonts w:eastAsia="Calibri"/>
                <w:b/>
                <w:sz w:val="18"/>
                <w:szCs w:val="18"/>
              </w:rPr>
            </w:pPr>
            <w:r w:rsidRPr="007C517A">
              <w:rPr>
                <w:rFonts w:eastAsia="Calibri"/>
                <w:b/>
                <w:sz w:val="18"/>
                <w:szCs w:val="18"/>
              </w:rPr>
              <w:t>Max punti 7</w:t>
            </w:r>
          </w:p>
        </w:tc>
        <w:tc>
          <w:tcPr>
            <w:tcW w:w="1106" w:type="dxa"/>
          </w:tcPr>
          <w:p w:rsidR="00007B67" w:rsidRPr="007C517A" w:rsidRDefault="00007B67" w:rsidP="00D93470">
            <w:pPr>
              <w:jc w:val="center"/>
              <w:rPr>
                <w:rFonts w:eastAsia="Calibri"/>
                <w:b/>
                <w:sz w:val="18"/>
                <w:szCs w:val="18"/>
              </w:rPr>
            </w:pPr>
          </w:p>
        </w:tc>
        <w:tc>
          <w:tcPr>
            <w:tcW w:w="1106" w:type="dxa"/>
          </w:tcPr>
          <w:p w:rsidR="00007B67" w:rsidRPr="007C517A" w:rsidRDefault="00007B67" w:rsidP="00D93470">
            <w:pPr>
              <w:jc w:val="center"/>
              <w:rPr>
                <w:rFonts w:eastAsia="Calibri"/>
                <w:b/>
                <w:sz w:val="18"/>
                <w:szCs w:val="18"/>
              </w:rPr>
            </w:pPr>
          </w:p>
        </w:tc>
      </w:tr>
      <w:tr w:rsidR="00007B67" w:rsidRPr="007C517A" w:rsidTr="00007B67">
        <w:trPr>
          <w:trHeight w:val="592"/>
          <w:jc w:val="center"/>
        </w:trPr>
        <w:tc>
          <w:tcPr>
            <w:tcW w:w="6346" w:type="dxa"/>
            <w:shd w:val="clear" w:color="auto" w:fill="auto"/>
            <w:vAlign w:val="center"/>
          </w:tcPr>
          <w:p w:rsidR="00007B67" w:rsidRPr="007C517A" w:rsidRDefault="00007B67" w:rsidP="00D93470">
            <w:pPr>
              <w:rPr>
                <w:rFonts w:eastAsia="Calibri"/>
                <w:sz w:val="18"/>
                <w:szCs w:val="18"/>
              </w:rPr>
            </w:pPr>
            <w:r>
              <w:rPr>
                <w:rFonts w:eastAsia="Calibri"/>
                <w:sz w:val="18"/>
                <w:szCs w:val="18"/>
              </w:rPr>
              <w:t>e</w:t>
            </w:r>
            <w:r w:rsidRPr="007C517A">
              <w:rPr>
                <w:rFonts w:eastAsia="Calibri"/>
                <w:sz w:val="18"/>
                <w:szCs w:val="18"/>
              </w:rPr>
              <w:t>sperienze pregresse per incarichi esterni nel settore ICT (1 punto per esperienza) o esperienze pregresse come direttore tecnico di aziende del settore ICT (1 punto per anno)</w:t>
            </w:r>
          </w:p>
        </w:tc>
        <w:tc>
          <w:tcPr>
            <w:tcW w:w="1213" w:type="dxa"/>
            <w:shd w:val="clear" w:color="auto" w:fill="auto"/>
            <w:vAlign w:val="center"/>
          </w:tcPr>
          <w:p w:rsidR="00007B67" w:rsidRPr="007C517A" w:rsidRDefault="00007B67" w:rsidP="00D93470">
            <w:pPr>
              <w:jc w:val="center"/>
              <w:rPr>
                <w:rFonts w:eastAsia="Calibri"/>
                <w:b/>
                <w:sz w:val="18"/>
                <w:szCs w:val="18"/>
              </w:rPr>
            </w:pPr>
            <w:r w:rsidRPr="007C517A">
              <w:rPr>
                <w:rFonts w:eastAsia="Calibri"/>
                <w:b/>
                <w:sz w:val="18"/>
                <w:szCs w:val="18"/>
              </w:rPr>
              <w:t>Max 5 punti</w:t>
            </w:r>
          </w:p>
        </w:tc>
        <w:tc>
          <w:tcPr>
            <w:tcW w:w="1106" w:type="dxa"/>
          </w:tcPr>
          <w:p w:rsidR="00007B67" w:rsidRPr="007C517A" w:rsidRDefault="00007B67" w:rsidP="00D93470">
            <w:pPr>
              <w:jc w:val="center"/>
              <w:rPr>
                <w:rFonts w:eastAsia="Calibri"/>
                <w:b/>
                <w:sz w:val="18"/>
                <w:szCs w:val="18"/>
              </w:rPr>
            </w:pPr>
          </w:p>
        </w:tc>
        <w:tc>
          <w:tcPr>
            <w:tcW w:w="1106" w:type="dxa"/>
          </w:tcPr>
          <w:p w:rsidR="00007B67" w:rsidRPr="007C517A" w:rsidRDefault="00007B67" w:rsidP="00D93470">
            <w:pPr>
              <w:jc w:val="center"/>
              <w:rPr>
                <w:rFonts w:eastAsia="Calibri"/>
                <w:b/>
                <w:sz w:val="18"/>
                <w:szCs w:val="18"/>
              </w:rPr>
            </w:pPr>
          </w:p>
        </w:tc>
      </w:tr>
    </w:tbl>
    <w:p w:rsidR="00F61EF0" w:rsidRPr="007C517A" w:rsidRDefault="00F61EF0" w:rsidP="00F61EF0">
      <w:pPr>
        <w:jc w:val="both"/>
        <w:rPr>
          <w:sz w:val="18"/>
          <w:szCs w:val="18"/>
        </w:rPr>
      </w:pPr>
    </w:p>
    <w:p w:rsidR="00F61EF0" w:rsidRDefault="00F61EF0" w:rsidP="001003E0">
      <w:pPr>
        <w:jc w:val="both"/>
      </w:pPr>
    </w:p>
    <w:p w:rsidR="001003E0" w:rsidRDefault="001003E0" w:rsidP="001003E0"/>
    <w:p w:rsidR="0085064E" w:rsidRDefault="0085064E" w:rsidP="0085064E">
      <w:pPr>
        <w:jc w:val="center"/>
        <w:rPr>
          <w:b/>
          <w:bCs/>
          <w:color w:val="0000FF"/>
          <w:spacing w:val="26"/>
          <w:kern w:val="32"/>
          <w:sz w:val="15"/>
          <w:szCs w:val="15"/>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1003E0" w:rsidRDefault="001003E0" w:rsidP="0085064E">
      <w:pPr>
        <w:jc w:val="center"/>
        <w:rPr>
          <w:b/>
          <w:bCs/>
          <w:color w:val="0000FF"/>
          <w:spacing w:val="26"/>
          <w:kern w:val="32"/>
          <w:sz w:val="15"/>
          <w:szCs w:val="15"/>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1003E0" w:rsidRDefault="001003E0" w:rsidP="0085064E">
      <w:pPr>
        <w:jc w:val="center"/>
        <w:rPr>
          <w:b/>
          <w:bCs/>
          <w:color w:val="0000FF"/>
          <w:spacing w:val="26"/>
          <w:kern w:val="32"/>
          <w:sz w:val="15"/>
          <w:szCs w:val="15"/>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1003E0" w:rsidRDefault="001003E0" w:rsidP="0085064E">
      <w:pPr>
        <w:jc w:val="center"/>
        <w:rPr>
          <w:b/>
          <w:bCs/>
          <w:color w:val="0000FF"/>
          <w:spacing w:val="26"/>
          <w:kern w:val="32"/>
          <w:sz w:val="15"/>
          <w:szCs w:val="15"/>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1003E0" w:rsidRDefault="001003E0" w:rsidP="0085064E">
      <w:pPr>
        <w:jc w:val="center"/>
        <w:rPr>
          <w:b/>
          <w:bCs/>
          <w:color w:val="0000FF"/>
          <w:spacing w:val="26"/>
          <w:kern w:val="32"/>
          <w:sz w:val="15"/>
          <w:szCs w:val="15"/>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1003E0" w:rsidRDefault="001003E0" w:rsidP="0085064E">
      <w:pPr>
        <w:jc w:val="center"/>
        <w:rPr>
          <w:b/>
          <w:bCs/>
          <w:color w:val="0000FF"/>
          <w:spacing w:val="26"/>
          <w:kern w:val="32"/>
          <w:sz w:val="15"/>
          <w:szCs w:val="15"/>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1003E0" w:rsidRDefault="001003E0" w:rsidP="0085064E">
      <w:pPr>
        <w:jc w:val="center"/>
        <w:rPr>
          <w:b/>
          <w:bCs/>
          <w:color w:val="0000FF"/>
          <w:spacing w:val="26"/>
          <w:kern w:val="32"/>
          <w:sz w:val="15"/>
          <w:szCs w:val="15"/>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1003E0" w:rsidRDefault="001003E0" w:rsidP="0085064E">
      <w:pPr>
        <w:jc w:val="center"/>
        <w:rPr>
          <w:b/>
          <w:bCs/>
          <w:color w:val="0000FF"/>
          <w:spacing w:val="26"/>
          <w:kern w:val="32"/>
          <w:sz w:val="15"/>
          <w:szCs w:val="15"/>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1003E0" w:rsidRDefault="001003E0" w:rsidP="0085064E">
      <w:pPr>
        <w:jc w:val="center"/>
        <w:rPr>
          <w:b/>
          <w:bCs/>
          <w:color w:val="0000FF"/>
          <w:spacing w:val="26"/>
          <w:kern w:val="32"/>
          <w:sz w:val="15"/>
          <w:szCs w:val="15"/>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1003E0" w:rsidRDefault="001003E0" w:rsidP="0085064E">
      <w:pPr>
        <w:jc w:val="center"/>
        <w:rPr>
          <w:b/>
          <w:bCs/>
          <w:color w:val="0000FF"/>
          <w:spacing w:val="26"/>
          <w:kern w:val="32"/>
          <w:sz w:val="15"/>
          <w:szCs w:val="15"/>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1003E0" w:rsidRDefault="001003E0" w:rsidP="0085064E">
      <w:pPr>
        <w:jc w:val="center"/>
        <w:rPr>
          <w:b/>
          <w:bCs/>
          <w:color w:val="0000FF"/>
          <w:spacing w:val="26"/>
          <w:kern w:val="32"/>
          <w:sz w:val="15"/>
          <w:szCs w:val="15"/>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1003E0" w:rsidRDefault="001003E0" w:rsidP="0085064E">
      <w:pPr>
        <w:jc w:val="center"/>
        <w:rPr>
          <w:b/>
          <w:bCs/>
          <w:color w:val="0000FF"/>
          <w:spacing w:val="26"/>
          <w:kern w:val="32"/>
          <w:sz w:val="15"/>
          <w:szCs w:val="15"/>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1003E0" w:rsidRDefault="001003E0" w:rsidP="0085064E">
      <w:pPr>
        <w:jc w:val="center"/>
        <w:rPr>
          <w:b/>
          <w:bCs/>
          <w:color w:val="0000FF"/>
          <w:spacing w:val="26"/>
          <w:kern w:val="32"/>
          <w:sz w:val="15"/>
          <w:szCs w:val="15"/>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1003E0" w:rsidRDefault="001003E0" w:rsidP="0085064E">
      <w:pPr>
        <w:jc w:val="center"/>
        <w:rPr>
          <w:b/>
          <w:bCs/>
          <w:color w:val="0000FF"/>
          <w:spacing w:val="26"/>
          <w:kern w:val="32"/>
          <w:sz w:val="15"/>
          <w:szCs w:val="15"/>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1003E0" w:rsidRDefault="001003E0" w:rsidP="0085064E">
      <w:pPr>
        <w:jc w:val="center"/>
        <w:rPr>
          <w:b/>
          <w:bCs/>
          <w:color w:val="0000FF"/>
          <w:spacing w:val="26"/>
          <w:kern w:val="32"/>
          <w:sz w:val="15"/>
          <w:szCs w:val="15"/>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1003E0" w:rsidRDefault="001003E0" w:rsidP="0085064E">
      <w:pPr>
        <w:jc w:val="center"/>
        <w:rPr>
          <w:b/>
          <w:bCs/>
          <w:color w:val="0000FF"/>
          <w:spacing w:val="26"/>
          <w:kern w:val="32"/>
          <w:sz w:val="15"/>
          <w:szCs w:val="15"/>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1003E0" w:rsidRDefault="001003E0" w:rsidP="0085064E">
      <w:pPr>
        <w:jc w:val="center"/>
        <w:rPr>
          <w:b/>
          <w:bCs/>
          <w:color w:val="0000FF"/>
          <w:spacing w:val="26"/>
          <w:kern w:val="32"/>
          <w:sz w:val="15"/>
          <w:szCs w:val="15"/>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1003E0" w:rsidRPr="00B47B17" w:rsidRDefault="001003E0" w:rsidP="0085064E">
      <w:pPr>
        <w:jc w:val="center"/>
        <w:rPr>
          <w:b/>
          <w:bCs/>
          <w:color w:val="0000FF"/>
          <w:spacing w:val="26"/>
          <w:kern w:val="32"/>
          <w:sz w:val="15"/>
          <w:szCs w:val="15"/>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85064E" w:rsidRPr="00B47B17" w:rsidRDefault="0085064E" w:rsidP="0085064E">
      <w:pPr>
        <w:rPr>
          <w:b/>
          <w:bCs/>
          <w:color w:val="0000FF"/>
          <w:spacing w:val="26"/>
          <w:kern w:val="32"/>
          <w:sz w:val="15"/>
          <w:szCs w:val="15"/>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85064E" w:rsidRPr="00B47B17" w:rsidRDefault="0085064E" w:rsidP="0085064E">
      <w:pPr>
        <w:jc w:val="center"/>
        <w:rPr>
          <w:b/>
          <w:bCs/>
          <w:color w:val="0000FF"/>
          <w:spacing w:val="26"/>
          <w:kern w:val="32"/>
          <w:sz w:val="15"/>
          <w:szCs w:val="15"/>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1003E0" w:rsidRDefault="001003E0" w:rsidP="001003E0">
      <w:r>
        <w:t>Sant’Agata Dè Goti, li____/___/___</w:t>
      </w:r>
    </w:p>
    <w:p w:rsidR="001003E0" w:rsidRDefault="001003E0" w:rsidP="001003E0">
      <w:pPr>
        <w:jc w:val="right"/>
      </w:pPr>
      <w:r>
        <w:t>Firma_________________________</w:t>
      </w:r>
    </w:p>
    <w:p w:rsidR="0085064E" w:rsidRDefault="0085064E" w:rsidP="00004AA4">
      <w:pPr>
        <w:ind w:left="5670"/>
        <w:rPr>
          <w:rFonts w:ascii="Calibri" w:hAnsi="Calibri"/>
          <w:sz w:val="22"/>
          <w:szCs w:val="22"/>
        </w:rPr>
      </w:pPr>
    </w:p>
    <w:p w:rsidR="001003E0" w:rsidRDefault="001003E0" w:rsidP="00004AA4">
      <w:pPr>
        <w:ind w:left="5670"/>
        <w:rPr>
          <w:rFonts w:ascii="Calibri" w:hAnsi="Calibri"/>
          <w:sz w:val="22"/>
          <w:szCs w:val="22"/>
        </w:rPr>
      </w:pPr>
    </w:p>
    <w:p w:rsidR="001003E0" w:rsidRDefault="001003E0" w:rsidP="00004AA4">
      <w:pPr>
        <w:ind w:left="5670"/>
        <w:rPr>
          <w:rFonts w:ascii="Calibri" w:hAnsi="Calibri"/>
          <w:sz w:val="22"/>
          <w:szCs w:val="22"/>
        </w:rPr>
      </w:pPr>
    </w:p>
    <w:p w:rsidR="001003E0" w:rsidRDefault="001003E0" w:rsidP="00004AA4">
      <w:pPr>
        <w:ind w:left="5670"/>
        <w:rPr>
          <w:rFonts w:ascii="Calibri" w:hAnsi="Calibri"/>
          <w:sz w:val="22"/>
          <w:szCs w:val="22"/>
        </w:rPr>
      </w:pPr>
    </w:p>
    <w:p w:rsidR="001003E0" w:rsidRDefault="001003E0" w:rsidP="00004AA4">
      <w:pPr>
        <w:ind w:left="5670"/>
        <w:rPr>
          <w:rFonts w:ascii="Calibri" w:hAnsi="Calibri"/>
          <w:sz w:val="22"/>
          <w:szCs w:val="22"/>
        </w:rPr>
      </w:pPr>
    </w:p>
    <w:p w:rsidR="001003E0" w:rsidRPr="006348D5" w:rsidRDefault="001003E0" w:rsidP="001003E0">
      <w:pPr>
        <w:widowControl w:val="0"/>
        <w:tabs>
          <w:tab w:val="left" w:pos="10440"/>
        </w:tabs>
        <w:autoSpaceDE w:val="0"/>
        <w:autoSpaceDN w:val="0"/>
        <w:adjustRightInd w:val="0"/>
        <w:spacing w:line="250" w:lineRule="auto"/>
        <w:ind w:left="180" w:right="-76"/>
        <w:jc w:val="both"/>
        <w:rPr>
          <w:bCs/>
          <w:spacing w:val="-1"/>
          <w:w w:val="103"/>
        </w:rPr>
      </w:pPr>
      <w:r w:rsidRPr="006348D5">
        <w:rPr>
          <w:bCs/>
          <w:spacing w:val="-1"/>
          <w:w w:val="103"/>
        </w:rPr>
        <w:t>ALLEGATO A</w:t>
      </w:r>
    </w:p>
    <w:p w:rsidR="001003E0" w:rsidRPr="006348D5" w:rsidRDefault="001003E0" w:rsidP="001003E0">
      <w:pPr>
        <w:jc w:val="right"/>
      </w:pPr>
      <w:r w:rsidRPr="006348D5">
        <w:t>AL DIRIGENTE SCOLASTICO</w:t>
      </w:r>
    </w:p>
    <w:p w:rsidR="001003E0" w:rsidRPr="006348D5" w:rsidRDefault="001003E0" w:rsidP="001003E0">
      <w:pPr>
        <w:jc w:val="right"/>
      </w:pPr>
      <w:r w:rsidRPr="006348D5">
        <w:t>IC N.2 S.AGATA DE’ GOTI</w:t>
      </w:r>
    </w:p>
    <w:p w:rsidR="001003E0" w:rsidRPr="006348D5" w:rsidRDefault="001003E0" w:rsidP="001003E0">
      <w:pPr>
        <w:jc w:val="right"/>
      </w:pPr>
      <w:r w:rsidRPr="006348D5">
        <w:t>SANT’AGATA DE’ GOTI (BN)</w:t>
      </w:r>
    </w:p>
    <w:p w:rsidR="001003E0" w:rsidRPr="006348D5" w:rsidRDefault="001003E0" w:rsidP="001003E0">
      <w:pPr>
        <w:jc w:val="right"/>
      </w:pPr>
    </w:p>
    <w:p w:rsidR="001003E0" w:rsidRPr="006348D5" w:rsidRDefault="001003E0" w:rsidP="001003E0">
      <w:pPr>
        <w:jc w:val="right"/>
      </w:pPr>
    </w:p>
    <w:p w:rsidR="001003E0" w:rsidRDefault="001003E0" w:rsidP="001003E0">
      <w:pPr>
        <w:rPr>
          <w:b/>
        </w:rPr>
      </w:pPr>
      <w:r w:rsidRPr="006348D5">
        <w:t xml:space="preserve">Oggetto: Domanda di partecipazione al bando per incarico di </w:t>
      </w:r>
      <w:r>
        <w:rPr>
          <w:b/>
        </w:rPr>
        <w:t>collaudatore</w:t>
      </w:r>
    </w:p>
    <w:p w:rsidR="001003E0" w:rsidRPr="001003E0" w:rsidRDefault="001003E0" w:rsidP="001003E0">
      <w:r>
        <w:rPr>
          <w:b/>
        </w:rPr>
        <w:t xml:space="preserve">         </w:t>
      </w:r>
      <w:r w:rsidRPr="006348D5">
        <w:t xml:space="preserve">    </w:t>
      </w:r>
      <w:r w:rsidRPr="0091078D">
        <w:rPr>
          <w:rFonts w:asciiTheme="minorHAnsi" w:hAnsiTheme="minorHAnsi" w:cstheme="minorHAnsi"/>
          <w:i/>
          <w:sz w:val="22"/>
          <w:szCs w:val="22"/>
        </w:rPr>
        <w:t xml:space="preserve">Fondi Strutturali Europei – Programma Operativo Nazionale “Per la scuola, competenze e ambienti </w:t>
      </w:r>
      <w:r>
        <w:rPr>
          <w:rFonts w:asciiTheme="minorHAnsi" w:hAnsiTheme="minorHAnsi" w:cstheme="minorHAnsi"/>
          <w:i/>
          <w:sz w:val="22"/>
          <w:szCs w:val="22"/>
        </w:rPr>
        <w:t xml:space="preserve">                </w:t>
      </w:r>
    </w:p>
    <w:p w:rsidR="001003E0" w:rsidRDefault="001003E0" w:rsidP="001003E0">
      <w:pPr>
        <w:pStyle w:val="Default"/>
        <w:rPr>
          <w:rFonts w:asciiTheme="minorHAnsi" w:hAnsiTheme="minorHAnsi" w:cstheme="minorHAnsi"/>
          <w:bCs/>
          <w:i/>
          <w:color w:val="auto"/>
          <w:sz w:val="22"/>
          <w:szCs w:val="22"/>
        </w:rPr>
      </w:pPr>
      <w:r>
        <w:rPr>
          <w:rFonts w:asciiTheme="minorHAnsi" w:hAnsiTheme="minorHAnsi" w:cstheme="minorHAnsi"/>
          <w:i/>
          <w:color w:val="auto"/>
          <w:sz w:val="22"/>
          <w:szCs w:val="22"/>
        </w:rPr>
        <w:t xml:space="preserve">              </w:t>
      </w:r>
      <w:r w:rsidRPr="0091078D">
        <w:rPr>
          <w:rFonts w:asciiTheme="minorHAnsi" w:hAnsiTheme="minorHAnsi" w:cstheme="minorHAnsi"/>
          <w:i/>
          <w:color w:val="auto"/>
          <w:sz w:val="22"/>
          <w:szCs w:val="22"/>
        </w:rPr>
        <w:t xml:space="preserve">per l’apprendimento” 2014-2020. </w:t>
      </w:r>
      <w:r w:rsidRPr="0091078D">
        <w:rPr>
          <w:rFonts w:asciiTheme="minorHAnsi" w:hAnsiTheme="minorHAnsi" w:cstheme="minorHAnsi"/>
          <w:bCs/>
          <w:i/>
          <w:color w:val="auto"/>
          <w:sz w:val="22"/>
          <w:szCs w:val="22"/>
        </w:rPr>
        <w:t xml:space="preserve">Asse II – Infrastrutture per l’istruzione – Fondo europeo di sviluppo </w:t>
      </w:r>
    </w:p>
    <w:p w:rsidR="001003E0" w:rsidRDefault="001003E0" w:rsidP="001003E0">
      <w:pPr>
        <w:pStyle w:val="Default"/>
        <w:rPr>
          <w:rFonts w:asciiTheme="minorHAnsi" w:hAnsiTheme="minorHAnsi" w:cstheme="minorHAnsi"/>
          <w:bCs/>
          <w:i/>
          <w:color w:val="auto"/>
          <w:sz w:val="22"/>
          <w:szCs w:val="22"/>
        </w:rPr>
      </w:pPr>
      <w:r>
        <w:rPr>
          <w:rFonts w:asciiTheme="minorHAnsi" w:hAnsiTheme="minorHAnsi" w:cstheme="minorHAnsi"/>
          <w:bCs/>
          <w:i/>
          <w:color w:val="auto"/>
          <w:sz w:val="22"/>
          <w:szCs w:val="22"/>
        </w:rPr>
        <w:t xml:space="preserve">              </w:t>
      </w:r>
      <w:r w:rsidRPr="0091078D">
        <w:rPr>
          <w:rFonts w:asciiTheme="minorHAnsi" w:hAnsiTheme="minorHAnsi" w:cstheme="minorHAnsi"/>
          <w:bCs/>
          <w:i/>
          <w:color w:val="auto"/>
          <w:sz w:val="22"/>
          <w:szCs w:val="22"/>
        </w:rPr>
        <w:t xml:space="preserve">regionale (FESR) Obiettivo Specifico 10.8 – Azione 10.8.6 - “Azioni per l’allestimento di centri scolastici </w:t>
      </w:r>
    </w:p>
    <w:p w:rsidR="001003E0" w:rsidRPr="0091078D" w:rsidRDefault="001003E0" w:rsidP="001003E0">
      <w:pPr>
        <w:pStyle w:val="Default"/>
      </w:pPr>
      <w:r>
        <w:rPr>
          <w:rFonts w:asciiTheme="minorHAnsi" w:hAnsiTheme="minorHAnsi" w:cstheme="minorHAnsi"/>
          <w:bCs/>
          <w:i/>
          <w:color w:val="auto"/>
          <w:sz w:val="22"/>
          <w:szCs w:val="22"/>
        </w:rPr>
        <w:t xml:space="preserve">              </w:t>
      </w:r>
      <w:r w:rsidRPr="0091078D">
        <w:rPr>
          <w:rFonts w:asciiTheme="minorHAnsi" w:hAnsiTheme="minorHAnsi" w:cstheme="minorHAnsi"/>
          <w:bCs/>
          <w:i/>
          <w:color w:val="auto"/>
          <w:sz w:val="22"/>
          <w:szCs w:val="22"/>
        </w:rPr>
        <w:t>digitali e per favorire l’attrattività e l’accessibilità anche nelle aree rurali ed interne”</w:t>
      </w:r>
      <w:r w:rsidRPr="0091078D">
        <w:rPr>
          <w:rFonts w:asciiTheme="minorHAnsi" w:hAnsiTheme="minorHAnsi" w:cstheme="minorHAnsi"/>
          <w:i/>
          <w:color w:val="auto"/>
          <w:sz w:val="22"/>
          <w:szCs w:val="22"/>
        </w:rPr>
        <w:t>”</w:t>
      </w:r>
    </w:p>
    <w:p w:rsidR="001003E0" w:rsidRDefault="001003E0" w:rsidP="001003E0">
      <w:pPr>
        <w:pStyle w:val="Default"/>
        <w:rPr>
          <w:rFonts w:asciiTheme="minorHAnsi" w:hAnsiTheme="minorHAnsi"/>
          <w:b/>
          <w:i/>
          <w:sz w:val="20"/>
          <w:szCs w:val="20"/>
        </w:rPr>
      </w:pPr>
      <w:r>
        <w:rPr>
          <w:rFonts w:asciiTheme="minorHAnsi" w:hAnsiTheme="minorHAnsi"/>
          <w:b/>
          <w:i/>
          <w:sz w:val="20"/>
          <w:szCs w:val="20"/>
        </w:rPr>
        <w:t xml:space="preserve">               </w:t>
      </w:r>
      <w:r w:rsidRPr="00C7599C">
        <w:rPr>
          <w:rFonts w:asciiTheme="minorHAnsi" w:hAnsiTheme="minorHAnsi"/>
          <w:b/>
          <w:i/>
          <w:sz w:val="20"/>
          <w:szCs w:val="20"/>
        </w:rPr>
        <w:t>C.N.P.:10.8.6A-FESRPON-CA-2020-330</w:t>
      </w:r>
    </w:p>
    <w:p w:rsidR="001003E0" w:rsidRPr="006348D5" w:rsidRDefault="001003E0" w:rsidP="001003E0"/>
    <w:p w:rsidR="001003E0" w:rsidRPr="006348D5" w:rsidRDefault="001003E0" w:rsidP="001003E0"/>
    <w:p w:rsidR="001003E0" w:rsidRPr="006348D5" w:rsidRDefault="001003E0" w:rsidP="001003E0">
      <w:pPr>
        <w:spacing w:line="360" w:lineRule="auto"/>
      </w:pPr>
      <w:r w:rsidRPr="006348D5">
        <w:t>Il/La sottoscritt_ _________________________________nat__a______________________</w:t>
      </w:r>
      <w:r>
        <w:t>___</w:t>
      </w:r>
    </w:p>
    <w:p w:rsidR="001003E0" w:rsidRPr="006348D5" w:rsidRDefault="001003E0" w:rsidP="001003E0">
      <w:pPr>
        <w:spacing w:line="360" w:lineRule="auto"/>
      </w:pPr>
      <w:r w:rsidRPr="006348D5">
        <w:t>Il_______/___/_____e residente a ________________in Via_________________________</w:t>
      </w:r>
      <w:r>
        <w:t>___</w:t>
      </w:r>
    </w:p>
    <w:p w:rsidR="001003E0" w:rsidRPr="006348D5" w:rsidRDefault="001003E0" w:rsidP="001003E0">
      <w:pPr>
        <w:spacing w:line="360" w:lineRule="auto"/>
      </w:pPr>
      <w:r w:rsidRPr="006348D5">
        <w:t>N°_______cap.______Prov____________status professionale________________________</w:t>
      </w:r>
      <w:r>
        <w:t>___</w:t>
      </w:r>
    </w:p>
    <w:p w:rsidR="001003E0" w:rsidRPr="006348D5" w:rsidRDefault="001003E0" w:rsidP="001003E0">
      <w:pPr>
        <w:spacing w:line="360" w:lineRule="auto"/>
      </w:pPr>
      <w:r w:rsidRPr="006348D5">
        <w:t>Codece Fiscale_____________________e-mail____________________________________</w:t>
      </w:r>
      <w:r>
        <w:t>___</w:t>
      </w:r>
    </w:p>
    <w:p w:rsidR="001003E0" w:rsidRPr="006348D5" w:rsidRDefault="001003E0" w:rsidP="001003E0"/>
    <w:p w:rsidR="001003E0" w:rsidRDefault="001003E0" w:rsidP="001003E0">
      <w:pPr>
        <w:jc w:val="center"/>
      </w:pPr>
      <w:r w:rsidRPr="006348D5">
        <w:t>CHIEDE</w:t>
      </w:r>
    </w:p>
    <w:p w:rsidR="001003E0" w:rsidRPr="006348D5" w:rsidRDefault="001003E0" w:rsidP="001003E0">
      <w:pPr>
        <w:jc w:val="center"/>
      </w:pPr>
    </w:p>
    <w:p w:rsidR="001003E0" w:rsidRPr="006348D5" w:rsidRDefault="001003E0" w:rsidP="001003E0">
      <w:r w:rsidRPr="006348D5">
        <w:t>Di partecipare al bando di cui all’oggetto per l’attribuzione dell</w:t>
      </w:r>
      <w:r>
        <w:t xml:space="preserve">’incarico di collaudatore per il </w:t>
      </w:r>
      <w:r w:rsidRPr="006348D5">
        <w:t xml:space="preserve">Progetto PON </w:t>
      </w:r>
      <w:r>
        <w:t>FESR 2014-2020 – AZIONE 10.8.6A</w:t>
      </w:r>
    </w:p>
    <w:p w:rsidR="001003E0" w:rsidRPr="006348D5" w:rsidRDefault="001003E0" w:rsidP="001003E0">
      <w:r w:rsidRPr="006348D5">
        <w:t>A tal fine allega</w:t>
      </w:r>
      <w:r>
        <w:t>:</w:t>
      </w:r>
    </w:p>
    <w:p w:rsidR="001003E0" w:rsidRPr="006348D5" w:rsidRDefault="001003E0" w:rsidP="001003E0">
      <w:pPr>
        <w:pStyle w:val="Paragrafoelenco"/>
        <w:numPr>
          <w:ilvl w:val="0"/>
          <w:numId w:val="16"/>
        </w:numPr>
        <w:spacing w:after="160" w:line="259" w:lineRule="auto"/>
        <w:contextualSpacing/>
        <w:rPr>
          <w:rFonts w:eastAsia="Calibri" w:cs="Angsana New"/>
          <w:lang w:bidi="th-TH"/>
        </w:rPr>
      </w:pPr>
      <w:r>
        <w:rPr>
          <w:rFonts w:eastAsia="Calibri" w:cs="Angsana New"/>
          <w:lang w:bidi="th-TH"/>
        </w:rPr>
        <w:t>c</w:t>
      </w:r>
      <w:r w:rsidRPr="006348D5">
        <w:rPr>
          <w:rFonts w:eastAsia="Calibri" w:cs="Angsana New"/>
          <w:lang w:bidi="th-TH"/>
        </w:rPr>
        <w:t>urriculum vitae in formato europeo;</w:t>
      </w:r>
    </w:p>
    <w:p w:rsidR="001003E0" w:rsidRPr="006348D5" w:rsidRDefault="001003E0" w:rsidP="001003E0">
      <w:pPr>
        <w:pStyle w:val="Paragrafoelenco"/>
        <w:numPr>
          <w:ilvl w:val="0"/>
          <w:numId w:val="16"/>
        </w:numPr>
        <w:spacing w:after="160" w:line="259" w:lineRule="auto"/>
        <w:contextualSpacing/>
        <w:rPr>
          <w:rFonts w:eastAsia="Calibri" w:cs="Angsana New"/>
          <w:lang w:bidi="th-TH"/>
        </w:rPr>
      </w:pPr>
      <w:r>
        <w:rPr>
          <w:rFonts w:eastAsia="Calibri" w:cs="Angsana New"/>
          <w:lang w:bidi="th-TH"/>
        </w:rPr>
        <w:t>s</w:t>
      </w:r>
      <w:r w:rsidRPr="006348D5">
        <w:rPr>
          <w:rFonts w:eastAsia="Calibri" w:cs="Angsana New"/>
          <w:lang w:bidi="th-TH"/>
        </w:rPr>
        <w:t>cheda riepilogativa titoli allegato B.</w:t>
      </w:r>
    </w:p>
    <w:p w:rsidR="001003E0" w:rsidRPr="006348D5" w:rsidRDefault="001003E0" w:rsidP="001003E0">
      <w:r w:rsidRPr="006348D5">
        <w:t>__l__sottoscritt_si impegna a svolgere l’incarico senza riserve e secondo le indicazioni del Gruppo Operativo di Piano dell’Istituto proponente.</w:t>
      </w:r>
    </w:p>
    <w:p w:rsidR="001003E0" w:rsidRPr="006348D5" w:rsidRDefault="001003E0" w:rsidP="001003E0"/>
    <w:p w:rsidR="001003E0" w:rsidRPr="006348D5" w:rsidRDefault="001003E0" w:rsidP="001003E0">
      <w:pPr>
        <w:jc w:val="right"/>
      </w:pPr>
      <w:r w:rsidRPr="006348D5">
        <w:t>Firma__________________________</w:t>
      </w:r>
    </w:p>
    <w:p w:rsidR="001003E0" w:rsidRPr="006348D5" w:rsidRDefault="001003E0" w:rsidP="001003E0"/>
    <w:p w:rsidR="001003E0" w:rsidRPr="006348D5" w:rsidRDefault="001003E0" w:rsidP="001003E0">
      <w:r w:rsidRPr="006348D5">
        <w:t>__l__sottoscritt_autorizza codesto Istituto, per i soli fini istituzionali, al trattamento dei dati personali, ai sensi e per gli effetti del D.L.vo n. 196/2003 e successive modifiche e integrazioni.</w:t>
      </w:r>
    </w:p>
    <w:p w:rsidR="001003E0" w:rsidRPr="006348D5" w:rsidRDefault="001003E0" w:rsidP="001003E0"/>
    <w:p w:rsidR="001003E0" w:rsidRPr="006348D5" w:rsidRDefault="001003E0" w:rsidP="001003E0">
      <w:r w:rsidRPr="006348D5">
        <w:t>Sant’Agata Dè Goti, li____/___/___</w:t>
      </w:r>
      <w:r>
        <w:t xml:space="preserve">                                                                             </w:t>
      </w:r>
      <w:r w:rsidRPr="006348D5">
        <w:t>Firma_________________________</w:t>
      </w:r>
    </w:p>
    <w:p w:rsidR="00F61EF0" w:rsidRDefault="00F61EF0" w:rsidP="003B7F72">
      <w:pPr>
        <w:widowControl w:val="0"/>
        <w:tabs>
          <w:tab w:val="left" w:pos="10440"/>
        </w:tabs>
        <w:autoSpaceDE w:val="0"/>
        <w:autoSpaceDN w:val="0"/>
        <w:adjustRightInd w:val="0"/>
        <w:spacing w:line="250" w:lineRule="auto"/>
        <w:ind w:left="180" w:right="-76"/>
        <w:jc w:val="both"/>
        <w:rPr>
          <w:bCs/>
          <w:spacing w:val="-1"/>
          <w:w w:val="103"/>
        </w:rPr>
      </w:pPr>
    </w:p>
    <w:p w:rsidR="00F61EF0" w:rsidRDefault="00F61EF0" w:rsidP="003B7F72">
      <w:pPr>
        <w:widowControl w:val="0"/>
        <w:tabs>
          <w:tab w:val="left" w:pos="10440"/>
        </w:tabs>
        <w:autoSpaceDE w:val="0"/>
        <w:autoSpaceDN w:val="0"/>
        <w:adjustRightInd w:val="0"/>
        <w:spacing w:line="250" w:lineRule="auto"/>
        <w:ind w:left="180" w:right="-76"/>
        <w:jc w:val="both"/>
        <w:rPr>
          <w:bCs/>
          <w:spacing w:val="-1"/>
          <w:w w:val="103"/>
        </w:rPr>
      </w:pPr>
    </w:p>
    <w:p w:rsidR="00F61EF0" w:rsidRDefault="00F61EF0" w:rsidP="003B7F72">
      <w:pPr>
        <w:widowControl w:val="0"/>
        <w:tabs>
          <w:tab w:val="left" w:pos="10440"/>
        </w:tabs>
        <w:autoSpaceDE w:val="0"/>
        <w:autoSpaceDN w:val="0"/>
        <w:adjustRightInd w:val="0"/>
        <w:spacing w:line="250" w:lineRule="auto"/>
        <w:ind w:left="180" w:right="-76"/>
        <w:jc w:val="both"/>
        <w:rPr>
          <w:bCs/>
          <w:spacing w:val="-1"/>
          <w:w w:val="103"/>
        </w:rPr>
      </w:pPr>
    </w:p>
    <w:p w:rsidR="00F61EF0" w:rsidRDefault="00F61EF0" w:rsidP="003B7F72">
      <w:pPr>
        <w:widowControl w:val="0"/>
        <w:tabs>
          <w:tab w:val="left" w:pos="10440"/>
        </w:tabs>
        <w:autoSpaceDE w:val="0"/>
        <w:autoSpaceDN w:val="0"/>
        <w:adjustRightInd w:val="0"/>
        <w:spacing w:line="250" w:lineRule="auto"/>
        <w:ind w:left="180" w:right="-76"/>
        <w:jc w:val="both"/>
        <w:rPr>
          <w:bCs/>
          <w:spacing w:val="-1"/>
          <w:w w:val="103"/>
        </w:rPr>
      </w:pPr>
    </w:p>
    <w:p w:rsidR="00F61EF0" w:rsidRDefault="00F61EF0" w:rsidP="003B7F72">
      <w:pPr>
        <w:widowControl w:val="0"/>
        <w:tabs>
          <w:tab w:val="left" w:pos="10440"/>
        </w:tabs>
        <w:autoSpaceDE w:val="0"/>
        <w:autoSpaceDN w:val="0"/>
        <w:adjustRightInd w:val="0"/>
        <w:spacing w:line="250" w:lineRule="auto"/>
        <w:ind w:left="180" w:right="-76"/>
        <w:jc w:val="both"/>
        <w:rPr>
          <w:bCs/>
          <w:spacing w:val="-1"/>
          <w:w w:val="103"/>
        </w:rPr>
      </w:pPr>
    </w:p>
    <w:p w:rsidR="003B7F72" w:rsidRPr="009E7115" w:rsidRDefault="003B7F72" w:rsidP="003B7F72">
      <w:pPr>
        <w:widowControl w:val="0"/>
        <w:tabs>
          <w:tab w:val="left" w:pos="10440"/>
        </w:tabs>
        <w:autoSpaceDE w:val="0"/>
        <w:autoSpaceDN w:val="0"/>
        <w:adjustRightInd w:val="0"/>
        <w:spacing w:line="250" w:lineRule="auto"/>
        <w:ind w:left="180" w:right="-76"/>
        <w:jc w:val="both"/>
        <w:rPr>
          <w:bCs/>
          <w:spacing w:val="-1"/>
          <w:w w:val="103"/>
        </w:rPr>
      </w:pPr>
      <w:r w:rsidRPr="00A03D95">
        <w:rPr>
          <w:bCs/>
          <w:spacing w:val="-1"/>
          <w:w w:val="103"/>
        </w:rPr>
        <w:t>ALLEGATO B</w:t>
      </w:r>
    </w:p>
    <w:p w:rsidR="003B7F72" w:rsidRPr="00A03D95" w:rsidRDefault="003B7F72" w:rsidP="003B7F72">
      <w:pPr>
        <w:jc w:val="center"/>
      </w:pPr>
      <w:r w:rsidRPr="00A03D95">
        <w:t>DICHIARAZIONE</w:t>
      </w:r>
    </w:p>
    <w:p w:rsidR="003B7F72" w:rsidRDefault="003B7F72" w:rsidP="003B7F72">
      <w:pPr>
        <w:jc w:val="right"/>
      </w:pPr>
    </w:p>
    <w:p w:rsidR="003B7F72" w:rsidRDefault="003B7F72" w:rsidP="003B7F72">
      <w:pPr>
        <w:jc w:val="both"/>
      </w:pPr>
      <w:r>
        <w:t xml:space="preserve">Resa ai sensi e per gli effetti di cui all’art. 46 del D.P.R. 28 dicembre 2000 n. 445, consapevole che ai sensi dell’art. 76 del D.P.R. 28 dicembre 2000 n. 445 chiunque rilascia dichiarazioni mendaci, forma atti falsi o ne fa uso è punito ai sensi </w:t>
      </w:r>
      <w:r>
        <w:lastRenderedPageBreak/>
        <w:t>del codice penale e delle leggi speciali in materia, informato/a che i dati forniti nella presente dichiarazione saranno trattati nel rispetto dell’art. 10 della legge n. 675/1996</w:t>
      </w:r>
    </w:p>
    <w:p w:rsidR="003B7F72" w:rsidRDefault="003B7F72" w:rsidP="003B7F72">
      <w:pPr>
        <w:spacing w:line="360" w:lineRule="auto"/>
        <w:jc w:val="both"/>
      </w:pPr>
      <w:r>
        <w:t>Il/La sottoscritt_ _________________________________nat__a____________________________</w:t>
      </w:r>
    </w:p>
    <w:p w:rsidR="003B7F72" w:rsidRDefault="003B7F72" w:rsidP="003B7F72">
      <w:pPr>
        <w:spacing w:line="360" w:lineRule="auto"/>
        <w:jc w:val="both"/>
      </w:pPr>
      <w:r>
        <w:t>Il_______/___/_____e residente a ________________in Via_______________________________</w:t>
      </w:r>
    </w:p>
    <w:p w:rsidR="003B7F72" w:rsidRDefault="003B7F72" w:rsidP="003B7F72">
      <w:pPr>
        <w:spacing w:line="360" w:lineRule="auto"/>
        <w:jc w:val="both"/>
      </w:pPr>
      <w:r>
        <w:t>N°_______cap.______Prov____________status professionale______________________________</w:t>
      </w:r>
    </w:p>
    <w:p w:rsidR="003B7F72" w:rsidRDefault="003B7F72" w:rsidP="003B7F72">
      <w:pPr>
        <w:spacing w:line="360" w:lineRule="auto"/>
        <w:jc w:val="both"/>
      </w:pPr>
      <w:r>
        <w:t>Codece Fiscale_____________________e-mail__________________________________________</w:t>
      </w:r>
    </w:p>
    <w:p w:rsidR="003B7F72" w:rsidRPr="000E6F6A" w:rsidRDefault="003B7F72" w:rsidP="003B7F72">
      <w:pPr>
        <w:jc w:val="center"/>
      </w:pPr>
      <w:r w:rsidRPr="000E6F6A">
        <w:t>DICHIARA</w:t>
      </w:r>
    </w:p>
    <w:p w:rsidR="003B7F72" w:rsidRDefault="003B7F72" w:rsidP="003B7F72">
      <w:pPr>
        <w:jc w:val="both"/>
      </w:pPr>
      <w:r>
        <w:t>sotto la personale responsabilità e consapevole delle conseguenze in caso di dichiarazioni false e/o mendaci, di essere in possesso dei seguenti titoli:</w:t>
      </w:r>
    </w:p>
    <w:p w:rsidR="00F61EF0" w:rsidRDefault="00F61EF0" w:rsidP="003B7F72">
      <w:pPr>
        <w:jc w:val="both"/>
      </w:pPr>
    </w:p>
    <w:tbl>
      <w:tblPr>
        <w:tblW w:w="97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2"/>
        <w:gridCol w:w="1056"/>
        <w:gridCol w:w="1113"/>
        <w:gridCol w:w="990"/>
      </w:tblGrid>
      <w:tr w:rsidR="00354E46" w:rsidRPr="007C517A" w:rsidTr="00354E46">
        <w:trPr>
          <w:trHeight w:val="567"/>
          <w:jc w:val="center"/>
        </w:trPr>
        <w:tc>
          <w:tcPr>
            <w:tcW w:w="6612" w:type="dxa"/>
            <w:shd w:val="clear" w:color="auto" w:fill="D9D9D9"/>
            <w:vAlign w:val="center"/>
          </w:tcPr>
          <w:p w:rsidR="00354E46" w:rsidRPr="007C517A" w:rsidRDefault="00354E46" w:rsidP="00D93470">
            <w:pPr>
              <w:jc w:val="center"/>
              <w:rPr>
                <w:rFonts w:eastAsia="Calibri"/>
                <w:b/>
                <w:sz w:val="18"/>
                <w:szCs w:val="18"/>
              </w:rPr>
            </w:pPr>
            <w:r w:rsidRPr="007C517A">
              <w:rPr>
                <w:rFonts w:eastAsia="Calibri"/>
                <w:b/>
                <w:sz w:val="18"/>
                <w:szCs w:val="18"/>
              </w:rPr>
              <w:t>1° Macrocriterio: Titoli di studio</w:t>
            </w:r>
          </w:p>
        </w:tc>
        <w:tc>
          <w:tcPr>
            <w:tcW w:w="1056" w:type="dxa"/>
            <w:shd w:val="clear" w:color="auto" w:fill="D9D9D9"/>
            <w:vAlign w:val="center"/>
          </w:tcPr>
          <w:p w:rsidR="00354E46" w:rsidRPr="007C517A" w:rsidRDefault="00354E46" w:rsidP="00D93470">
            <w:pPr>
              <w:jc w:val="center"/>
              <w:rPr>
                <w:rFonts w:eastAsia="Calibri"/>
                <w:b/>
                <w:sz w:val="18"/>
                <w:szCs w:val="18"/>
              </w:rPr>
            </w:pPr>
            <w:r w:rsidRPr="007C517A">
              <w:rPr>
                <w:rFonts w:eastAsia="Calibri"/>
                <w:b/>
                <w:sz w:val="18"/>
                <w:szCs w:val="18"/>
              </w:rPr>
              <w:t>Punti</w:t>
            </w:r>
          </w:p>
        </w:tc>
        <w:tc>
          <w:tcPr>
            <w:tcW w:w="1113" w:type="dxa"/>
            <w:shd w:val="clear" w:color="auto" w:fill="D9D9D9"/>
          </w:tcPr>
          <w:p w:rsidR="00354E46" w:rsidRPr="007C517A" w:rsidRDefault="00354E46" w:rsidP="00D93470">
            <w:pPr>
              <w:jc w:val="center"/>
              <w:rPr>
                <w:rFonts w:eastAsia="Calibri"/>
                <w:b/>
                <w:sz w:val="18"/>
                <w:szCs w:val="18"/>
              </w:rPr>
            </w:pPr>
            <w:r>
              <w:rPr>
                <w:rFonts w:eastAsia="Calibri"/>
                <w:b/>
                <w:sz w:val="18"/>
                <w:szCs w:val="18"/>
              </w:rPr>
              <w:t>Punteggio dichiarato</w:t>
            </w:r>
          </w:p>
        </w:tc>
        <w:tc>
          <w:tcPr>
            <w:tcW w:w="990" w:type="dxa"/>
            <w:shd w:val="clear" w:color="auto" w:fill="D9D9D9"/>
          </w:tcPr>
          <w:p w:rsidR="00354E46" w:rsidRDefault="00354E46" w:rsidP="00D93470">
            <w:pPr>
              <w:jc w:val="center"/>
              <w:rPr>
                <w:rFonts w:eastAsia="Calibri"/>
                <w:b/>
                <w:sz w:val="18"/>
                <w:szCs w:val="18"/>
              </w:rPr>
            </w:pPr>
            <w:r>
              <w:rPr>
                <w:rFonts w:eastAsia="Calibri"/>
                <w:b/>
                <w:sz w:val="18"/>
                <w:szCs w:val="18"/>
              </w:rPr>
              <w:t>Riservato all’ufficio</w:t>
            </w:r>
          </w:p>
        </w:tc>
      </w:tr>
      <w:tr w:rsidR="00354E46" w:rsidRPr="007C517A" w:rsidTr="00354E46">
        <w:trPr>
          <w:trHeight w:val="592"/>
          <w:jc w:val="center"/>
        </w:trPr>
        <w:tc>
          <w:tcPr>
            <w:tcW w:w="6612" w:type="dxa"/>
            <w:shd w:val="clear" w:color="auto" w:fill="auto"/>
            <w:vAlign w:val="center"/>
          </w:tcPr>
          <w:p w:rsidR="00354E46" w:rsidRPr="007C517A" w:rsidRDefault="00354E46" w:rsidP="00D93470">
            <w:pPr>
              <w:rPr>
                <w:rFonts w:eastAsia="Calibri"/>
                <w:sz w:val="18"/>
                <w:szCs w:val="18"/>
              </w:rPr>
            </w:pPr>
            <w:r w:rsidRPr="007C517A">
              <w:rPr>
                <w:rFonts w:eastAsia="Calibri"/>
                <w:sz w:val="18"/>
                <w:szCs w:val="18"/>
              </w:rPr>
              <w:t>Laura Triennale valida (</w:t>
            </w:r>
            <w:r w:rsidRPr="007C517A">
              <w:rPr>
                <w:rFonts w:eastAsia="Calibri"/>
                <w:b/>
                <w:bCs/>
                <w:sz w:val="18"/>
                <w:szCs w:val="18"/>
              </w:rPr>
              <w:t>Laurea in Ingegneria o Informatica</w:t>
            </w:r>
            <w:r w:rsidRPr="007C517A">
              <w:rPr>
                <w:rFonts w:eastAsia="Calibri"/>
                <w:sz w:val="18"/>
                <w:szCs w:val="18"/>
              </w:rPr>
              <w:t>)</w:t>
            </w:r>
          </w:p>
          <w:p w:rsidR="00354E46" w:rsidRPr="007C517A" w:rsidRDefault="00354E46" w:rsidP="00D93470">
            <w:pPr>
              <w:tabs>
                <w:tab w:val="left" w:pos="1737"/>
              </w:tabs>
              <w:rPr>
                <w:rFonts w:eastAsia="Calibri"/>
                <w:sz w:val="18"/>
                <w:szCs w:val="18"/>
              </w:rPr>
            </w:pPr>
            <w:r w:rsidRPr="007C517A">
              <w:rPr>
                <w:rFonts w:eastAsia="Calibri"/>
                <w:sz w:val="18"/>
                <w:szCs w:val="18"/>
              </w:rPr>
              <w:t>Fino a 89……………….. 1 punto</w:t>
            </w:r>
          </w:p>
          <w:p w:rsidR="00354E46" w:rsidRPr="007C517A" w:rsidRDefault="00354E46" w:rsidP="00D93470">
            <w:pPr>
              <w:rPr>
                <w:rFonts w:eastAsia="Calibri"/>
                <w:sz w:val="18"/>
                <w:szCs w:val="18"/>
              </w:rPr>
            </w:pPr>
            <w:r w:rsidRPr="007C517A">
              <w:rPr>
                <w:rFonts w:eastAsia="Calibri"/>
                <w:sz w:val="18"/>
                <w:szCs w:val="18"/>
              </w:rPr>
              <w:t>Da 90 a 104 ………………2 punti</w:t>
            </w:r>
          </w:p>
          <w:p w:rsidR="00354E46" w:rsidRPr="007C517A" w:rsidRDefault="00354E46" w:rsidP="00D93470">
            <w:pPr>
              <w:rPr>
                <w:rFonts w:eastAsia="Calibri"/>
                <w:sz w:val="18"/>
                <w:szCs w:val="18"/>
              </w:rPr>
            </w:pPr>
            <w:r w:rsidRPr="007C517A">
              <w:rPr>
                <w:rFonts w:eastAsia="Calibri"/>
                <w:sz w:val="18"/>
                <w:szCs w:val="18"/>
              </w:rPr>
              <w:t>Da 105 in poi ……………..3 punti</w:t>
            </w:r>
          </w:p>
        </w:tc>
        <w:tc>
          <w:tcPr>
            <w:tcW w:w="1056" w:type="dxa"/>
            <w:vMerge w:val="restart"/>
            <w:shd w:val="clear" w:color="auto" w:fill="auto"/>
            <w:vAlign w:val="center"/>
          </w:tcPr>
          <w:p w:rsidR="00354E46" w:rsidRPr="007C517A" w:rsidRDefault="00354E46" w:rsidP="00D93470">
            <w:pPr>
              <w:jc w:val="center"/>
              <w:rPr>
                <w:rFonts w:eastAsia="Calibri"/>
                <w:b/>
                <w:sz w:val="18"/>
                <w:szCs w:val="18"/>
              </w:rPr>
            </w:pPr>
            <w:r w:rsidRPr="007C517A">
              <w:rPr>
                <w:rFonts w:eastAsia="Calibri"/>
                <w:b/>
                <w:sz w:val="18"/>
                <w:szCs w:val="18"/>
              </w:rPr>
              <w:t>Max punti 7</w:t>
            </w:r>
          </w:p>
        </w:tc>
        <w:tc>
          <w:tcPr>
            <w:tcW w:w="1113" w:type="dxa"/>
          </w:tcPr>
          <w:p w:rsidR="00354E46" w:rsidRPr="007C517A" w:rsidRDefault="00354E46" w:rsidP="00D93470">
            <w:pPr>
              <w:jc w:val="center"/>
              <w:rPr>
                <w:rFonts w:eastAsia="Calibri"/>
                <w:b/>
                <w:sz w:val="18"/>
                <w:szCs w:val="18"/>
              </w:rPr>
            </w:pPr>
          </w:p>
        </w:tc>
        <w:tc>
          <w:tcPr>
            <w:tcW w:w="990" w:type="dxa"/>
          </w:tcPr>
          <w:p w:rsidR="00354E46" w:rsidRPr="007C517A" w:rsidRDefault="00354E46" w:rsidP="00D93470">
            <w:pPr>
              <w:jc w:val="center"/>
              <w:rPr>
                <w:rFonts w:eastAsia="Calibri"/>
                <w:b/>
                <w:sz w:val="18"/>
                <w:szCs w:val="18"/>
              </w:rPr>
            </w:pPr>
          </w:p>
        </w:tc>
      </w:tr>
      <w:tr w:rsidR="00354E46" w:rsidRPr="007C517A" w:rsidTr="00354E46">
        <w:trPr>
          <w:trHeight w:val="592"/>
          <w:jc w:val="center"/>
        </w:trPr>
        <w:tc>
          <w:tcPr>
            <w:tcW w:w="6612" w:type="dxa"/>
            <w:shd w:val="clear" w:color="auto" w:fill="auto"/>
            <w:vAlign w:val="center"/>
          </w:tcPr>
          <w:p w:rsidR="00354E46" w:rsidRPr="007C517A" w:rsidRDefault="00354E46" w:rsidP="00D93470">
            <w:pPr>
              <w:rPr>
                <w:rFonts w:eastAsia="Calibri"/>
                <w:sz w:val="18"/>
                <w:szCs w:val="18"/>
              </w:rPr>
            </w:pPr>
            <w:r w:rsidRPr="007C517A">
              <w:rPr>
                <w:rFonts w:eastAsia="Calibri"/>
                <w:sz w:val="18"/>
                <w:szCs w:val="18"/>
              </w:rPr>
              <w:t>Laurea specialistica o vecchio ordinamento valida (</w:t>
            </w:r>
            <w:r w:rsidRPr="007C517A">
              <w:rPr>
                <w:rFonts w:eastAsia="Calibri"/>
                <w:b/>
                <w:bCs/>
                <w:sz w:val="18"/>
                <w:szCs w:val="18"/>
              </w:rPr>
              <w:t>Laurea in Ingegneria o Informatica</w:t>
            </w:r>
            <w:r w:rsidRPr="007C517A">
              <w:rPr>
                <w:rFonts w:eastAsia="Calibri"/>
                <w:sz w:val="18"/>
                <w:szCs w:val="18"/>
              </w:rPr>
              <w:t>)</w:t>
            </w:r>
          </w:p>
          <w:p w:rsidR="00354E46" w:rsidRPr="007C517A" w:rsidRDefault="00354E46" w:rsidP="00D93470">
            <w:pPr>
              <w:rPr>
                <w:rFonts w:eastAsia="Calibri"/>
                <w:sz w:val="18"/>
                <w:szCs w:val="18"/>
              </w:rPr>
            </w:pPr>
            <w:r w:rsidRPr="007C517A">
              <w:rPr>
                <w:rFonts w:eastAsia="Calibri"/>
                <w:sz w:val="18"/>
                <w:szCs w:val="18"/>
              </w:rPr>
              <w:t>Fino a 89 ………….. 4 punti</w:t>
            </w:r>
          </w:p>
          <w:p w:rsidR="00354E46" w:rsidRPr="007C517A" w:rsidRDefault="00354E46" w:rsidP="00D93470">
            <w:pPr>
              <w:rPr>
                <w:rFonts w:eastAsia="Calibri"/>
                <w:sz w:val="18"/>
                <w:szCs w:val="18"/>
              </w:rPr>
            </w:pPr>
            <w:r w:rsidRPr="007C517A">
              <w:rPr>
                <w:rFonts w:eastAsia="Calibri"/>
                <w:sz w:val="18"/>
                <w:szCs w:val="18"/>
              </w:rPr>
              <w:t>Da 90 a 99 …………. 5 punti</w:t>
            </w:r>
          </w:p>
          <w:p w:rsidR="00354E46" w:rsidRPr="007C517A" w:rsidRDefault="00354E46" w:rsidP="00D93470">
            <w:pPr>
              <w:rPr>
                <w:rFonts w:eastAsia="Calibri"/>
                <w:sz w:val="18"/>
                <w:szCs w:val="18"/>
              </w:rPr>
            </w:pPr>
            <w:r w:rsidRPr="007C517A">
              <w:rPr>
                <w:rFonts w:eastAsia="Calibri"/>
                <w:sz w:val="18"/>
                <w:szCs w:val="18"/>
              </w:rPr>
              <w:t xml:space="preserve">Da 100 a 104 ………….. 6 punti </w:t>
            </w:r>
          </w:p>
          <w:p w:rsidR="00354E46" w:rsidRPr="007C517A" w:rsidRDefault="00354E46" w:rsidP="00D93470">
            <w:pPr>
              <w:rPr>
                <w:rFonts w:eastAsia="Calibri"/>
                <w:sz w:val="18"/>
                <w:szCs w:val="18"/>
              </w:rPr>
            </w:pPr>
            <w:r w:rsidRPr="007C517A">
              <w:rPr>
                <w:rFonts w:eastAsia="Calibri"/>
                <w:sz w:val="18"/>
                <w:szCs w:val="18"/>
              </w:rPr>
              <w:t>Da 105 a 110 e lode ………….. 7 punti</w:t>
            </w:r>
          </w:p>
        </w:tc>
        <w:tc>
          <w:tcPr>
            <w:tcW w:w="1056" w:type="dxa"/>
            <w:vMerge/>
            <w:shd w:val="clear" w:color="auto" w:fill="auto"/>
            <w:vAlign w:val="center"/>
          </w:tcPr>
          <w:p w:rsidR="00354E46" w:rsidRPr="007C517A" w:rsidRDefault="00354E46" w:rsidP="00D93470">
            <w:pPr>
              <w:jc w:val="center"/>
              <w:rPr>
                <w:rFonts w:eastAsia="Calibri"/>
                <w:sz w:val="18"/>
                <w:szCs w:val="18"/>
              </w:rPr>
            </w:pPr>
          </w:p>
        </w:tc>
        <w:tc>
          <w:tcPr>
            <w:tcW w:w="1113" w:type="dxa"/>
          </w:tcPr>
          <w:p w:rsidR="00354E46" w:rsidRPr="007C517A" w:rsidRDefault="00354E46" w:rsidP="00D93470">
            <w:pPr>
              <w:jc w:val="center"/>
              <w:rPr>
                <w:rFonts w:eastAsia="Calibri"/>
                <w:sz w:val="18"/>
                <w:szCs w:val="18"/>
              </w:rPr>
            </w:pPr>
          </w:p>
        </w:tc>
        <w:tc>
          <w:tcPr>
            <w:tcW w:w="990" w:type="dxa"/>
          </w:tcPr>
          <w:p w:rsidR="00354E46" w:rsidRPr="007C517A" w:rsidRDefault="00354E46" w:rsidP="00D93470">
            <w:pPr>
              <w:jc w:val="center"/>
              <w:rPr>
                <w:rFonts w:eastAsia="Calibri"/>
                <w:sz w:val="18"/>
                <w:szCs w:val="18"/>
              </w:rPr>
            </w:pPr>
          </w:p>
        </w:tc>
      </w:tr>
      <w:tr w:rsidR="00354E46" w:rsidRPr="007C517A" w:rsidTr="00354E46">
        <w:trPr>
          <w:trHeight w:val="206"/>
          <w:jc w:val="center"/>
        </w:trPr>
        <w:tc>
          <w:tcPr>
            <w:tcW w:w="6612" w:type="dxa"/>
            <w:shd w:val="clear" w:color="auto" w:fill="auto"/>
            <w:vAlign w:val="center"/>
          </w:tcPr>
          <w:p w:rsidR="00354E46" w:rsidRPr="007C517A" w:rsidRDefault="00354E46" w:rsidP="00D93470">
            <w:pPr>
              <w:rPr>
                <w:rFonts w:eastAsia="Calibri"/>
                <w:sz w:val="18"/>
                <w:szCs w:val="18"/>
              </w:rPr>
            </w:pPr>
            <w:r w:rsidRPr="007C517A">
              <w:rPr>
                <w:rFonts w:eastAsia="Calibri"/>
                <w:sz w:val="18"/>
                <w:szCs w:val="18"/>
              </w:rPr>
              <w:t>Corso di perfezionamento annuale inerente il profilo per cui si candida</w:t>
            </w:r>
          </w:p>
        </w:tc>
        <w:tc>
          <w:tcPr>
            <w:tcW w:w="1056" w:type="dxa"/>
            <w:shd w:val="clear" w:color="auto" w:fill="auto"/>
            <w:vAlign w:val="center"/>
          </w:tcPr>
          <w:p w:rsidR="00354E46" w:rsidRPr="007C517A" w:rsidRDefault="00354E46" w:rsidP="00D93470">
            <w:pPr>
              <w:jc w:val="center"/>
              <w:rPr>
                <w:rFonts w:eastAsia="Calibri"/>
                <w:b/>
                <w:sz w:val="18"/>
                <w:szCs w:val="18"/>
              </w:rPr>
            </w:pPr>
            <w:r w:rsidRPr="007C517A">
              <w:rPr>
                <w:rFonts w:eastAsia="Calibri"/>
                <w:b/>
                <w:sz w:val="18"/>
                <w:szCs w:val="18"/>
              </w:rPr>
              <w:t>Max punti 1</w:t>
            </w:r>
          </w:p>
        </w:tc>
        <w:tc>
          <w:tcPr>
            <w:tcW w:w="1113" w:type="dxa"/>
          </w:tcPr>
          <w:p w:rsidR="00354E46" w:rsidRPr="007C517A" w:rsidRDefault="00354E46" w:rsidP="00D93470">
            <w:pPr>
              <w:jc w:val="center"/>
              <w:rPr>
                <w:rFonts w:eastAsia="Calibri"/>
                <w:b/>
                <w:sz w:val="18"/>
                <w:szCs w:val="18"/>
              </w:rPr>
            </w:pPr>
          </w:p>
        </w:tc>
        <w:tc>
          <w:tcPr>
            <w:tcW w:w="990" w:type="dxa"/>
          </w:tcPr>
          <w:p w:rsidR="00354E46" w:rsidRPr="007C517A" w:rsidRDefault="00354E46" w:rsidP="00D93470">
            <w:pPr>
              <w:jc w:val="center"/>
              <w:rPr>
                <w:rFonts w:eastAsia="Calibri"/>
                <w:b/>
                <w:sz w:val="18"/>
                <w:szCs w:val="18"/>
              </w:rPr>
            </w:pPr>
          </w:p>
        </w:tc>
      </w:tr>
      <w:tr w:rsidR="00354E46" w:rsidRPr="007C517A" w:rsidTr="00354E46">
        <w:trPr>
          <w:trHeight w:val="224"/>
          <w:jc w:val="center"/>
        </w:trPr>
        <w:tc>
          <w:tcPr>
            <w:tcW w:w="6612" w:type="dxa"/>
            <w:shd w:val="clear" w:color="auto" w:fill="auto"/>
            <w:vAlign w:val="center"/>
          </w:tcPr>
          <w:p w:rsidR="00354E46" w:rsidRPr="007C517A" w:rsidRDefault="00354E46" w:rsidP="00D93470">
            <w:pPr>
              <w:rPr>
                <w:rFonts w:eastAsia="Calibri"/>
                <w:sz w:val="18"/>
                <w:szCs w:val="18"/>
              </w:rPr>
            </w:pPr>
            <w:r w:rsidRPr="007C517A">
              <w:rPr>
                <w:rFonts w:eastAsia="Calibri"/>
                <w:sz w:val="18"/>
                <w:szCs w:val="18"/>
              </w:rPr>
              <w:t>Esperienza come docenza universitaria nel settore ICT</w:t>
            </w:r>
          </w:p>
        </w:tc>
        <w:tc>
          <w:tcPr>
            <w:tcW w:w="1056" w:type="dxa"/>
            <w:shd w:val="clear" w:color="auto" w:fill="auto"/>
            <w:vAlign w:val="center"/>
          </w:tcPr>
          <w:p w:rsidR="00354E46" w:rsidRPr="007C517A" w:rsidRDefault="00354E46" w:rsidP="00D93470">
            <w:pPr>
              <w:jc w:val="center"/>
              <w:rPr>
                <w:rFonts w:eastAsia="Calibri"/>
                <w:b/>
                <w:sz w:val="18"/>
                <w:szCs w:val="18"/>
              </w:rPr>
            </w:pPr>
            <w:r w:rsidRPr="007C517A">
              <w:rPr>
                <w:rFonts w:eastAsia="Calibri"/>
                <w:b/>
                <w:sz w:val="18"/>
                <w:szCs w:val="18"/>
              </w:rPr>
              <w:t>Max punti 1</w:t>
            </w:r>
          </w:p>
        </w:tc>
        <w:tc>
          <w:tcPr>
            <w:tcW w:w="1113" w:type="dxa"/>
          </w:tcPr>
          <w:p w:rsidR="00354E46" w:rsidRPr="007C517A" w:rsidRDefault="00354E46" w:rsidP="00D93470">
            <w:pPr>
              <w:jc w:val="center"/>
              <w:rPr>
                <w:rFonts w:eastAsia="Calibri"/>
                <w:b/>
                <w:sz w:val="18"/>
                <w:szCs w:val="18"/>
              </w:rPr>
            </w:pPr>
          </w:p>
        </w:tc>
        <w:tc>
          <w:tcPr>
            <w:tcW w:w="990" w:type="dxa"/>
          </w:tcPr>
          <w:p w:rsidR="00354E46" w:rsidRPr="007C517A" w:rsidRDefault="00354E46" w:rsidP="00D93470">
            <w:pPr>
              <w:jc w:val="center"/>
              <w:rPr>
                <w:rFonts w:eastAsia="Calibri"/>
                <w:b/>
                <w:sz w:val="18"/>
                <w:szCs w:val="18"/>
              </w:rPr>
            </w:pPr>
          </w:p>
        </w:tc>
      </w:tr>
      <w:tr w:rsidR="00354E46" w:rsidRPr="007C517A" w:rsidTr="00354E46">
        <w:trPr>
          <w:trHeight w:val="304"/>
          <w:jc w:val="center"/>
        </w:trPr>
        <w:tc>
          <w:tcPr>
            <w:tcW w:w="6612" w:type="dxa"/>
            <w:tcBorders>
              <w:bottom w:val="single" w:sz="4" w:space="0" w:color="000000"/>
            </w:tcBorders>
            <w:shd w:val="clear" w:color="auto" w:fill="auto"/>
            <w:vAlign w:val="center"/>
          </w:tcPr>
          <w:p w:rsidR="00354E46" w:rsidRPr="007C517A" w:rsidRDefault="00354E46" w:rsidP="00D93470">
            <w:pPr>
              <w:rPr>
                <w:rFonts w:eastAsia="Calibri"/>
                <w:sz w:val="18"/>
                <w:szCs w:val="18"/>
              </w:rPr>
            </w:pPr>
            <w:r w:rsidRPr="007C517A">
              <w:rPr>
                <w:rFonts w:eastAsia="Calibri"/>
                <w:sz w:val="18"/>
                <w:szCs w:val="18"/>
              </w:rPr>
              <w:t>Pubblicazione riferita alla disciplina richiesta: ( 1 punto)</w:t>
            </w:r>
          </w:p>
        </w:tc>
        <w:tc>
          <w:tcPr>
            <w:tcW w:w="1056" w:type="dxa"/>
            <w:tcBorders>
              <w:bottom w:val="single" w:sz="4" w:space="0" w:color="000000"/>
            </w:tcBorders>
            <w:shd w:val="clear" w:color="auto" w:fill="auto"/>
            <w:vAlign w:val="center"/>
          </w:tcPr>
          <w:p w:rsidR="00354E46" w:rsidRPr="007C517A" w:rsidRDefault="00354E46" w:rsidP="00D93470">
            <w:pPr>
              <w:jc w:val="center"/>
              <w:rPr>
                <w:rFonts w:eastAsia="Calibri"/>
                <w:b/>
                <w:sz w:val="18"/>
                <w:szCs w:val="18"/>
              </w:rPr>
            </w:pPr>
            <w:r w:rsidRPr="007C517A">
              <w:rPr>
                <w:rFonts w:eastAsia="Calibri"/>
                <w:b/>
                <w:sz w:val="18"/>
                <w:szCs w:val="18"/>
              </w:rPr>
              <w:t>Punti 1</w:t>
            </w:r>
          </w:p>
        </w:tc>
        <w:tc>
          <w:tcPr>
            <w:tcW w:w="1113" w:type="dxa"/>
            <w:tcBorders>
              <w:bottom w:val="single" w:sz="4" w:space="0" w:color="000000"/>
            </w:tcBorders>
          </w:tcPr>
          <w:p w:rsidR="00354E46" w:rsidRPr="007C517A" w:rsidRDefault="00354E46" w:rsidP="00D93470">
            <w:pPr>
              <w:jc w:val="center"/>
              <w:rPr>
                <w:rFonts w:eastAsia="Calibri"/>
                <w:b/>
                <w:sz w:val="18"/>
                <w:szCs w:val="18"/>
              </w:rPr>
            </w:pPr>
          </w:p>
        </w:tc>
        <w:tc>
          <w:tcPr>
            <w:tcW w:w="990" w:type="dxa"/>
            <w:tcBorders>
              <w:bottom w:val="single" w:sz="4" w:space="0" w:color="000000"/>
            </w:tcBorders>
          </w:tcPr>
          <w:p w:rsidR="00354E46" w:rsidRPr="007C517A" w:rsidRDefault="00354E46" w:rsidP="00D93470">
            <w:pPr>
              <w:jc w:val="center"/>
              <w:rPr>
                <w:rFonts w:eastAsia="Calibri"/>
                <w:b/>
                <w:sz w:val="18"/>
                <w:szCs w:val="18"/>
              </w:rPr>
            </w:pPr>
          </w:p>
        </w:tc>
      </w:tr>
      <w:tr w:rsidR="00354E46" w:rsidRPr="007C517A" w:rsidTr="00354E46">
        <w:trPr>
          <w:trHeight w:val="567"/>
          <w:jc w:val="center"/>
        </w:trPr>
        <w:tc>
          <w:tcPr>
            <w:tcW w:w="6612" w:type="dxa"/>
            <w:shd w:val="clear" w:color="auto" w:fill="D9D9D9"/>
            <w:vAlign w:val="center"/>
          </w:tcPr>
          <w:p w:rsidR="00354E46" w:rsidRPr="007C517A" w:rsidRDefault="00354E46" w:rsidP="00D93470">
            <w:pPr>
              <w:jc w:val="center"/>
              <w:rPr>
                <w:rFonts w:eastAsia="Calibri"/>
                <w:b/>
                <w:sz w:val="18"/>
                <w:szCs w:val="18"/>
              </w:rPr>
            </w:pPr>
            <w:r w:rsidRPr="007C517A">
              <w:rPr>
                <w:rFonts w:eastAsia="Calibri"/>
                <w:b/>
                <w:sz w:val="18"/>
                <w:szCs w:val="18"/>
              </w:rPr>
              <w:t>2° Macrocriterio: titoli culturali specifici</w:t>
            </w:r>
          </w:p>
        </w:tc>
        <w:tc>
          <w:tcPr>
            <w:tcW w:w="1056" w:type="dxa"/>
            <w:shd w:val="clear" w:color="auto" w:fill="D9D9D9"/>
            <w:vAlign w:val="center"/>
          </w:tcPr>
          <w:p w:rsidR="00354E46" w:rsidRPr="007C517A" w:rsidRDefault="00354E46" w:rsidP="00D93470">
            <w:pPr>
              <w:jc w:val="center"/>
              <w:rPr>
                <w:rFonts w:eastAsia="Calibri"/>
                <w:b/>
                <w:sz w:val="18"/>
                <w:szCs w:val="18"/>
              </w:rPr>
            </w:pPr>
          </w:p>
        </w:tc>
        <w:tc>
          <w:tcPr>
            <w:tcW w:w="1113" w:type="dxa"/>
            <w:shd w:val="clear" w:color="auto" w:fill="D9D9D9"/>
          </w:tcPr>
          <w:p w:rsidR="00354E46" w:rsidRPr="007C517A" w:rsidRDefault="00354E46" w:rsidP="00D93470">
            <w:pPr>
              <w:jc w:val="center"/>
              <w:rPr>
                <w:rFonts w:eastAsia="Calibri"/>
                <w:b/>
                <w:sz w:val="18"/>
                <w:szCs w:val="18"/>
              </w:rPr>
            </w:pPr>
          </w:p>
        </w:tc>
        <w:tc>
          <w:tcPr>
            <w:tcW w:w="990" w:type="dxa"/>
            <w:shd w:val="clear" w:color="auto" w:fill="D9D9D9"/>
          </w:tcPr>
          <w:p w:rsidR="00354E46" w:rsidRPr="007C517A" w:rsidRDefault="00354E46" w:rsidP="00D93470">
            <w:pPr>
              <w:jc w:val="center"/>
              <w:rPr>
                <w:rFonts w:eastAsia="Calibri"/>
                <w:b/>
                <w:sz w:val="18"/>
                <w:szCs w:val="18"/>
              </w:rPr>
            </w:pPr>
          </w:p>
        </w:tc>
      </w:tr>
      <w:tr w:rsidR="00354E46" w:rsidRPr="007C517A" w:rsidTr="00354E46">
        <w:trPr>
          <w:trHeight w:val="411"/>
          <w:jc w:val="center"/>
        </w:trPr>
        <w:tc>
          <w:tcPr>
            <w:tcW w:w="6612" w:type="dxa"/>
            <w:shd w:val="clear" w:color="auto" w:fill="auto"/>
            <w:vAlign w:val="center"/>
          </w:tcPr>
          <w:p w:rsidR="00354E46" w:rsidRPr="007C517A" w:rsidRDefault="00354E46" w:rsidP="00D93470">
            <w:pPr>
              <w:rPr>
                <w:rFonts w:eastAsia="Calibri"/>
                <w:sz w:val="18"/>
                <w:szCs w:val="18"/>
              </w:rPr>
            </w:pPr>
            <w:r w:rsidRPr="007C517A">
              <w:rPr>
                <w:rFonts w:eastAsia="Calibri"/>
                <w:sz w:val="18"/>
                <w:szCs w:val="18"/>
              </w:rPr>
              <w:t>Partecipazione a corsi di formazione attinenti alla figura richiesta, in qualità di discente (1 per ciascun corso)</w:t>
            </w:r>
          </w:p>
        </w:tc>
        <w:tc>
          <w:tcPr>
            <w:tcW w:w="1056" w:type="dxa"/>
            <w:shd w:val="clear" w:color="auto" w:fill="auto"/>
            <w:vAlign w:val="center"/>
          </w:tcPr>
          <w:p w:rsidR="00354E46" w:rsidRPr="007C517A" w:rsidRDefault="00354E46" w:rsidP="00D93470">
            <w:pPr>
              <w:jc w:val="center"/>
              <w:rPr>
                <w:rFonts w:eastAsia="Calibri"/>
                <w:b/>
                <w:sz w:val="18"/>
                <w:szCs w:val="18"/>
              </w:rPr>
            </w:pPr>
            <w:r w:rsidRPr="007C517A">
              <w:rPr>
                <w:rFonts w:eastAsia="Calibri"/>
                <w:b/>
                <w:sz w:val="18"/>
                <w:szCs w:val="18"/>
              </w:rPr>
              <w:t>Max punti 2</w:t>
            </w:r>
          </w:p>
        </w:tc>
        <w:tc>
          <w:tcPr>
            <w:tcW w:w="1113" w:type="dxa"/>
          </w:tcPr>
          <w:p w:rsidR="00354E46" w:rsidRPr="007C517A" w:rsidRDefault="00354E46" w:rsidP="00D93470">
            <w:pPr>
              <w:jc w:val="center"/>
              <w:rPr>
                <w:rFonts w:eastAsia="Calibri"/>
                <w:b/>
                <w:sz w:val="18"/>
                <w:szCs w:val="18"/>
              </w:rPr>
            </w:pPr>
          </w:p>
        </w:tc>
        <w:tc>
          <w:tcPr>
            <w:tcW w:w="990" w:type="dxa"/>
          </w:tcPr>
          <w:p w:rsidR="00354E46" w:rsidRPr="007C517A" w:rsidRDefault="00354E46" w:rsidP="00D93470">
            <w:pPr>
              <w:jc w:val="center"/>
              <w:rPr>
                <w:rFonts w:eastAsia="Calibri"/>
                <w:b/>
                <w:sz w:val="18"/>
                <w:szCs w:val="18"/>
              </w:rPr>
            </w:pPr>
          </w:p>
        </w:tc>
      </w:tr>
      <w:tr w:rsidR="00354E46" w:rsidRPr="007C517A" w:rsidTr="00354E46">
        <w:trPr>
          <w:trHeight w:val="276"/>
          <w:jc w:val="center"/>
        </w:trPr>
        <w:tc>
          <w:tcPr>
            <w:tcW w:w="6612" w:type="dxa"/>
            <w:shd w:val="clear" w:color="auto" w:fill="auto"/>
            <w:vAlign w:val="center"/>
          </w:tcPr>
          <w:p w:rsidR="00354E46" w:rsidRPr="007C517A" w:rsidRDefault="00354E46" w:rsidP="00D93470">
            <w:pPr>
              <w:rPr>
                <w:rFonts w:eastAsia="Calibri"/>
                <w:sz w:val="18"/>
                <w:szCs w:val="18"/>
              </w:rPr>
            </w:pPr>
            <w:r w:rsidRPr="007C517A">
              <w:rPr>
                <w:rFonts w:eastAsia="Calibri"/>
                <w:sz w:val="18"/>
                <w:szCs w:val="18"/>
              </w:rPr>
              <w:t>Competenze specifiche certificate</w:t>
            </w:r>
          </w:p>
        </w:tc>
        <w:tc>
          <w:tcPr>
            <w:tcW w:w="1056" w:type="dxa"/>
            <w:shd w:val="clear" w:color="auto" w:fill="auto"/>
            <w:vAlign w:val="center"/>
          </w:tcPr>
          <w:p w:rsidR="00354E46" w:rsidRPr="007C517A" w:rsidRDefault="00354E46" w:rsidP="00D93470">
            <w:pPr>
              <w:jc w:val="center"/>
              <w:rPr>
                <w:rFonts w:eastAsia="Calibri"/>
                <w:b/>
                <w:sz w:val="18"/>
                <w:szCs w:val="18"/>
              </w:rPr>
            </w:pPr>
            <w:r w:rsidRPr="007C517A">
              <w:rPr>
                <w:rFonts w:eastAsia="Calibri"/>
                <w:b/>
                <w:sz w:val="18"/>
                <w:szCs w:val="18"/>
              </w:rPr>
              <w:t>Max punti 2</w:t>
            </w:r>
          </w:p>
        </w:tc>
        <w:tc>
          <w:tcPr>
            <w:tcW w:w="1113" w:type="dxa"/>
          </w:tcPr>
          <w:p w:rsidR="00354E46" w:rsidRPr="007C517A" w:rsidRDefault="00354E46" w:rsidP="00D93470">
            <w:pPr>
              <w:jc w:val="center"/>
              <w:rPr>
                <w:rFonts w:eastAsia="Calibri"/>
                <w:b/>
                <w:sz w:val="18"/>
                <w:szCs w:val="18"/>
              </w:rPr>
            </w:pPr>
          </w:p>
        </w:tc>
        <w:tc>
          <w:tcPr>
            <w:tcW w:w="990" w:type="dxa"/>
          </w:tcPr>
          <w:p w:rsidR="00354E46" w:rsidRPr="007C517A" w:rsidRDefault="00354E46" w:rsidP="00D93470">
            <w:pPr>
              <w:jc w:val="center"/>
              <w:rPr>
                <w:rFonts w:eastAsia="Calibri"/>
                <w:b/>
                <w:sz w:val="18"/>
                <w:szCs w:val="18"/>
              </w:rPr>
            </w:pPr>
          </w:p>
        </w:tc>
      </w:tr>
      <w:tr w:rsidR="00354E46" w:rsidRPr="007C517A" w:rsidTr="00354E46">
        <w:trPr>
          <w:trHeight w:val="266"/>
          <w:jc w:val="center"/>
        </w:trPr>
        <w:tc>
          <w:tcPr>
            <w:tcW w:w="6612" w:type="dxa"/>
            <w:shd w:val="clear" w:color="auto" w:fill="auto"/>
            <w:vAlign w:val="center"/>
          </w:tcPr>
          <w:p w:rsidR="00354E46" w:rsidRPr="007C517A" w:rsidRDefault="00354E46" w:rsidP="00D93470">
            <w:pPr>
              <w:rPr>
                <w:rFonts w:eastAsia="Calibri"/>
                <w:sz w:val="18"/>
                <w:szCs w:val="18"/>
              </w:rPr>
            </w:pPr>
            <w:r w:rsidRPr="007C517A">
              <w:rPr>
                <w:rFonts w:eastAsia="Calibri"/>
                <w:sz w:val="18"/>
                <w:szCs w:val="18"/>
              </w:rPr>
              <w:t>Certificazioni informatiche (1 punto per certificazione)</w:t>
            </w:r>
          </w:p>
        </w:tc>
        <w:tc>
          <w:tcPr>
            <w:tcW w:w="1056" w:type="dxa"/>
            <w:shd w:val="clear" w:color="auto" w:fill="auto"/>
            <w:vAlign w:val="center"/>
          </w:tcPr>
          <w:p w:rsidR="00354E46" w:rsidRPr="007C517A" w:rsidRDefault="00354E46" w:rsidP="00D93470">
            <w:pPr>
              <w:jc w:val="center"/>
              <w:rPr>
                <w:rFonts w:eastAsia="Calibri"/>
                <w:b/>
                <w:sz w:val="18"/>
                <w:szCs w:val="18"/>
              </w:rPr>
            </w:pPr>
            <w:r w:rsidRPr="007C517A">
              <w:rPr>
                <w:rFonts w:eastAsia="Calibri"/>
                <w:b/>
                <w:sz w:val="18"/>
                <w:szCs w:val="18"/>
              </w:rPr>
              <w:t>Max punti 3</w:t>
            </w:r>
          </w:p>
        </w:tc>
        <w:tc>
          <w:tcPr>
            <w:tcW w:w="1113" w:type="dxa"/>
          </w:tcPr>
          <w:p w:rsidR="00354E46" w:rsidRPr="007C517A" w:rsidRDefault="00354E46" w:rsidP="00D93470">
            <w:pPr>
              <w:jc w:val="center"/>
              <w:rPr>
                <w:rFonts w:eastAsia="Calibri"/>
                <w:b/>
                <w:sz w:val="18"/>
                <w:szCs w:val="18"/>
              </w:rPr>
            </w:pPr>
          </w:p>
        </w:tc>
        <w:tc>
          <w:tcPr>
            <w:tcW w:w="990" w:type="dxa"/>
          </w:tcPr>
          <w:p w:rsidR="00354E46" w:rsidRPr="007C517A" w:rsidRDefault="00354E46" w:rsidP="00D93470">
            <w:pPr>
              <w:jc w:val="center"/>
              <w:rPr>
                <w:rFonts w:eastAsia="Calibri"/>
                <w:b/>
                <w:sz w:val="18"/>
                <w:szCs w:val="18"/>
              </w:rPr>
            </w:pPr>
          </w:p>
        </w:tc>
      </w:tr>
      <w:tr w:rsidR="00354E46" w:rsidRPr="007C517A" w:rsidTr="00354E46">
        <w:trPr>
          <w:trHeight w:val="412"/>
          <w:jc w:val="center"/>
        </w:trPr>
        <w:tc>
          <w:tcPr>
            <w:tcW w:w="6612" w:type="dxa"/>
            <w:shd w:val="clear" w:color="auto" w:fill="auto"/>
            <w:vAlign w:val="center"/>
          </w:tcPr>
          <w:p w:rsidR="00354E46" w:rsidRPr="007C517A" w:rsidRDefault="00354E46" w:rsidP="00D93470">
            <w:pPr>
              <w:rPr>
                <w:rFonts w:eastAsia="Calibri"/>
                <w:sz w:val="18"/>
                <w:szCs w:val="18"/>
              </w:rPr>
            </w:pPr>
            <w:r w:rsidRPr="007C517A">
              <w:rPr>
                <w:rFonts w:eastAsia="Calibri"/>
                <w:sz w:val="18"/>
                <w:szCs w:val="18"/>
              </w:rPr>
              <w:t>Certificazioni professionali per  corsi specialistici (1 punto per ogni corso) relativi all’ambito di interesse</w:t>
            </w:r>
          </w:p>
        </w:tc>
        <w:tc>
          <w:tcPr>
            <w:tcW w:w="1056" w:type="dxa"/>
            <w:shd w:val="clear" w:color="auto" w:fill="auto"/>
            <w:vAlign w:val="center"/>
          </w:tcPr>
          <w:p w:rsidR="00354E46" w:rsidRPr="007C517A" w:rsidRDefault="00354E46" w:rsidP="00D93470">
            <w:pPr>
              <w:jc w:val="center"/>
              <w:rPr>
                <w:rFonts w:eastAsia="Calibri"/>
                <w:b/>
                <w:sz w:val="18"/>
                <w:szCs w:val="18"/>
              </w:rPr>
            </w:pPr>
            <w:r w:rsidRPr="007C517A">
              <w:rPr>
                <w:rFonts w:eastAsia="Calibri"/>
                <w:b/>
                <w:sz w:val="18"/>
                <w:szCs w:val="18"/>
              </w:rPr>
              <w:t>Max punti 3</w:t>
            </w:r>
          </w:p>
        </w:tc>
        <w:tc>
          <w:tcPr>
            <w:tcW w:w="1113" w:type="dxa"/>
          </w:tcPr>
          <w:p w:rsidR="00354E46" w:rsidRPr="007C517A" w:rsidRDefault="00354E46" w:rsidP="00D93470">
            <w:pPr>
              <w:jc w:val="center"/>
              <w:rPr>
                <w:rFonts w:eastAsia="Calibri"/>
                <w:b/>
                <w:sz w:val="18"/>
                <w:szCs w:val="18"/>
              </w:rPr>
            </w:pPr>
          </w:p>
        </w:tc>
        <w:tc>
          <w:tcPr>
            <w:tcW w:w="990" w:type="dxa"/>
          </w:tcPr>
          <w:p w:rsidR="00354E46" w:rsidRPr="007C517A" w:rsidRDefault="00354E46" w:rsidP="00D93470">
            <w:pPr>
              <w:jc w:val="center"/>
              <w:rPr>
                <w:rFonts w:eastAsia="Calibri"/>
                <w:b/>
                <w:sz w:val="18"/>
                <w:szCs w:val="18"/>
              </w:rPr>
            </w:pPr>
          </w:p>
        </w:tc>
      </w:tr>
      <w:tr w:rsidR="00354E46" w:rsidRPr="007C517A" w:rsidTr="00354E46">
        <w:trPr>
          <w:trHeight w:val="276"/>
          <w:jc w:val="center"/>
        </w:trPr>
        <w:tc>
          <w:tcPr>
            <w:tcW w:w="6612" w:type="dxa"/>
            <w:shd w:val="clear" w:color="auto" w:fill="auto"/>
            <w:vAlign w:val="center"/>
          </w:tcPr>
          <w:p w:rsidR="00354E46" w:rsidRPr="007C517A" w:rsidRDefault="00354E46" w:rsidP="00D93470">
            <w:pPr>
              <w:rPr>
                <w:rFonts w:eastAsia="Calibri"/>
                <w:sz w:val="18"/>
                <w:szCs w:val="18"/>
              </w:rPr>
            </w:pPr>
            <w:r w:rsidRPr="007C517A">
              <w:rPr>
                <w:rFonts w:eastAsia="Calibri"/>
                <w:sz w:val="18"/>
                <w:szCs w:val="18"/>
              </w:rPr>
              <w:t xml:space="preserve">Certificazioni inerenti alla sicurezza </w:t>
            </w:r>
          </w:p>
          <w:p w:rsidR="00354E46" w:rsidRPr="007C517A" w:rsidRDefault="00354E46" w:rsidP="00D93470">
            <w:pPr>
              <w:rPr>
                <w:rFonts w:eastAsia="Calibri"/>
                <w:sz w:val="18"/>
                <w:szCs w:val="18"/>
              </w:rPr>
            </w:pPr>
            <w:r w:rsidRPr="007C517A">
              <w:rPr>
                <w:rFonts w:eastAsia="Calibri"/>
                <w:sz w:val="18"/>
                <w:szCs w:val="18"/>
              </w:rPr>
              <w:t>(si valuta un solo titolo)</w:t>
            </w:r>
          </w:p>
        </w:tc>
        <w:tc>
          <w:tcPr>
            <w:tcW w:w="1056" w:type="dxa"/>
            <w:shd w:val="clear" w:color="auto" w:fill="auto"/>
            <w:vAlign w:val="center"/>
          </w:tcPr>
          <w:p w:rsidR="00354E46" w:rsidRPr="007C517A" w:rsidRDefault="00354E46" w:rsidP="00D93470">
            <w:pPr>
              <w:jc w:val="center"/>
              <w:rPr>
                <w:rFonts w:eastAsia="Calibri"/>
                <w:b/>
                <w:sz w:val="18"/>
                <w:szCs w:val="18"/>
              </w:rPr>
            </w:pPr>
            <w:r w:rsidRPr="007C517A">
              <w:rPr>
                <w:rFonts w:eastAsia="Calibri"/>
                <w:b/>
                <w:sz w:val="18"/>
                <w:szCs w:val="18"/>
              </w:rPr>
              <w:t>Max Punti 1</w:t>
            </w:r>
          </w:p>
        </w:tc>
        <w:tc>
          <w:tcPr>
            <w:tcW w:w="1113" w:type="dxa"/>
          </w:tcPr>
          <w:p w:rsidR="00354E46" w:rsidRPr="007C517A" w:rsidRDefault="00354E46" w:rsidP="00D93470">
            <w:pPr>
              <w:jc w:val="center"/>
              <w:rPr>
                <w:rFonts w:eastAsia="Calibri"/>
                <w:b/>
                <w:sz w:val="18"/>
                <w:szCs w:val="18"/>
              </w:rPr>
            </w:pPr>
          </w:p>
        </w:tc>
        <w:tc>
          <w:tcPr>
            <w:tcW w:w="990" w:type="dxa"/>
          </w:tcPr>
          <w:p w:rsidR="00354E46" w:rsidRPr="007C517A" w:rsidRDefault="00354E46" w:rsidP="00D93470">
            <w:pPr>
              <w:jc w:val="center"/>
              <w:rPr>
                <w:rFonts w:eastAsia="Calibri"/>
                <w:b/>
                <w:sz w:val="18"/>
                <w:szCs w:val="18"/>
              </w:rPr>
            </w:pPr>
          </w:p>
        </w:tc>
      </w:tr>
      <w:tr w:rsidR="00354E46" w:rsidRPr="007C517A" w:rsidTr="00354E46">
        <w:trPr>
          <w:trHeight w:val="266"/>
          <w:jc w:val="center"/>
        </w:trPr>
        <w:tc>
          <w:tcPr>
            <w:tcW w:w="6612" w:type="dxa"/>
            <w:shd w:val="clear" w:color="auto" w:fill="auto"/>
            <w:vAlign w:val="center"/>
          </w:tcPr>
          <w:p w:rsidR="00354E46" w:rsidRPr="007C517A" w:rsidRDefault="00354E46" w:rsidP="00D93470">
            <w:pPr>
              <w:rPr>
                <w:rFonts w:eastAsia="Calibri"/>
                <w:sz w:val="18"/>
                <w:szCs w:val="18"/>
              </w:rPr>
            </w:pPr>
            <w:r w:rsidRPr="007C517A">
              <w:rPr>
                <w:rFonts w:eastAsia="Calibri"/>
                <w:sz w:val="18"/>
                <w:szCs w:val="18"/>
              </w:rPr>
              <w:t>Incarico di animatore digitale</w:t>
            </w:r>
          </w:p>
        </w:tc>
        <w:tc>
          <w:tcPr>
            <w:tcW w:w="1056" w:type="dxa"/>
            <w:shd w:val="clear" w:color="auto" w:fill="auto"/>
            <w:vAlign w:val="center"/>
          </w:tcPr>
          <w:p w:rsidR="00354E46" w:rsidRPr="007C517A" w:rsidRDefault="00354E46" w:rsidP="00D93470">
            <w:pPr>
              <w:jc w:val="center"/>
              <w:rPr>
                <w:rFonts w:eastAsia="Calibri"/>
                <w:b/>
                <w:sz w:val="18"/>
                <w:szCs w:val="18"/>
              </w:rPr>
            </w:pPr>
            <w:r w:rsidRPr="007C517A">
              <w:rPr>
                <w:rFonts w:eastAsia="Calibri"/>
                <w:b/>
                <w:sz w:val="18"/>
                <w:szCs w:val="18"/>
              </w:rPr>
              <w:t>Punti 1</w:t>
            </w:r>
          </w:p>
        </w:tc>
        <w:tc>
          <w:tcPr>
            <w:tcW w:w="1113" w:type="dxa"/>
          </w:tcPr>
          <w:p w:rsidR="00354E46" w:rsidRPr="007C517A" w:rsidRDefault="00354E46" w:rsidP="00D93470">
            <w:pPr>
              <w:jc w:val="center"/>
              <w:rPr>
                <w:rFonts w:eastAsia="Calibri"/>
                <w:b/>
                <w:sz w:val="18"/>
                <w:szCs w:val="18"/>
              </w:rPr>
            </w:pPr>
          </w:p>
        </w:tc>
        <w:tc>
          <w:tcPr>
            <w:tcW w:w="990" w:type="dxa"/>
          </w:tcPr>
          <w:p w:rsidR="00354E46" w:rsidRPr="007C517A" w:rsidRDefault="00354E46" w:rsidP="00D93470">
            <w:pPr>
              <w:jc w:val="center"/>
              <w:rPr>
                <w:rFonts w:eastAsia="Calibri"/>
                <w:b/>
                <w:sz w:val="18"/>
                <w:szCs w:val="18"/>
              </w:rPr>
            </w:pPr>
          </w:p>
        </w:tc>
      </w:tr>
      <w:tr w:rsidR="00354E46" w:rsidRPr="007C517A" w:rsidTr="00354E46">
        <w:trPr>
          <w:trHeight w:val="284"/>
          <w:jc w:val="center"/>
        </w:trPr>
        <w:tc>
          <w:tcPr>
            <w:tcW w:w="6612" w:type="dxa"/>
            <w:tcBorders>
              <w:bottom w:val="single" w:sz="4" w:space="0" w:color="000000"/>
            </w:tcBorders>
            <w:shd w:val="clear" w:color="auto" w:fill="auto"/>
            <w:vAlign w:val="center"/>
          </w:tcPr>
          <w:p w:rsidR="00354E46" w:rsidRPr="007C517A" w:rsidRDefault="00354E46" w:rsidP="00D93470">
            <w:pPr>
              <w:rPr>
                <w:rFonts w:eastAsia="Calibri"/>
                <w:sz w:val="18"/>
                <w:szCs w:val="18"/>
              </w:rPr>
            </w:pPr>
            <w:r w:rsidRPr="007C517A">
              <w:rPr>
                <w:rFonts w:eastAsia="Calibri"/>
                <w:sz w:val="18"/>
                <w:szCs w:val="18"/>
              </w:rPr>
              <w:t>Iscrizione all’albo professionale</w:t>
            </w:r>
          </w:p>
        </w:tc>
        <w:tc>
          <w:tcPr>
            <w:tcW w:w="1056" w:type="dxa"/>
            <w:tcBorders>
              <w:bottom w:val="single" w:sz="4" w:space="0" w:color="000000"/>
            </w:tcBorders>
            <w:shd w:val="clear" w:color="auto" w:fill="auto"/>
            <w:vAlign w:val="center"/>
          </w:tcPr>
          <w:p w:rsidR="00354E46" w:rsidRPr="007C517A" w:rsidRDefault="00354E46" w:rsidP="00D93470">
            <w:pPr>
              <w:jc w:val="center"/>
              <w:rPr>
                <w:rFonts w:eastAsia="Calibri"/>
                <w:b/>
                <w:sz w:val="18"/>
                <w:szCs w:val="18"/>
              </w:rPr>
            </w:pPr>
            <w:r w:rsidRPr="007C517A">
              <w:rPr>
                <w:rFonts w:eastAsia="Calibri"/>
                <w:b/>
                <w:sz w:val="18"/>
                <w:szCs w:val="18"/>
              </w:rPr>
              <w:t>Punti 1</w:t>
            </w:r>
          </w:p>
        </w:tc>
        <w:tc>
          <w:tcPr>
            <w:tcW w:w="1113" w:type="dxa"/>
            <w:tcBorders>
              <w:bottom w:val="single" w:sz="4" w:space="0" w:color="000000"/>
            </w:tcBorders>
          </w:tcPr>
          <w:p w:rsidR="00354E46" w:rsidRPr="007C517A" w:rsidRDefault="00354E46" w:rsidP="00D93470">
            <w:pPr>
              <w:jc w:val="center"/>
              <w:rPr>
                <w:rFonts w:eastAsia="Calibri"/>
                <w:b/>
                <w:sz w:val="18"/>
                <w:szCs w:val="18"/>
              </w:rPr>
            </w:pPr>
          </w:p>
        </w:tc>
        <w:tc>
          <w:tcPr>
            <w:tcW w:w="990" w:type="dxa"/>
            <w:tcBorders>
              <w:bottom w:val="single" w:sz="4" w:space="0" w:color="000000"/>
            </w:tcBorders>
          </w:tcPr>
          <w:p w:rsidR="00354E46" w:rsidRPr="007C517A" w:rsidRDefault="00354E46" w:rsidP="00D93470">
            <w:pPr>
              <w:jc w:val="center"/>
              <w:rPr>
                <w:rFonts w:eastAsia="Calibri"/>
                <w:b/>
                <w:sz w:val="18"/>
                <w:szCs w:val="18"/>
              </w:rPr>
            </w:pPr>
          </w:p>
        </w:tc>
      </w:tr>
      <w:tr w:rsidR="00354E46" w:rsidRPr="007C517A" w:rsidTr="00354E46">
        <w:trPr>
          <w:trHeight w:val="567"/>
          <w:jc w:val="center"/>
        </w:trPr>
        <w:tc>
          <w:tcPr>
            <w:tcW w:w="6612" w:type="dxa"/>
            <w:shd w:val="clear" w:color="auto" w:fill="D9D9D9"/>
            <w:vAlign w:val="center"/>
          </w:tcPr>
          <w:p w:rsidR="00354E46" w:rsidRPr="007C517A" w:rsidRDefault="00354E46" w:rsidP="00D93470">
            <w:pPr>
              <w:jc w:val="center"/>
              <w:rPr>
                <w:rFonts w:eastAsia="Calibri"/>
                <w:b/>
                <w:sz w:val="18"/>
                <w:szCs w:val="18"/>
              </w:rPr>
            </w:pPr>
            <w:r w:rsidRPr="007C517A">
              <w:rPr>
                <w:rFonts w:eastAsia="Calibri"/>
                <w:b/>
                <w:sz w:val="18"/>
                <w:szCs w:val="18"/>
              </w:rPr>
              <w:t>3° Macrocriterio: Titoli di servizio e lavoro</w:t>
            </w:r>
          </w:p>
        </w:tc>
        <w:tc>
          <w:tcPr>
            <w:tcW w:w="1056" w:type="dxa"/>
            <w:shd w:val="clear" w:color="auto" w:fill="D9D9D9"/>
            <w:vAlign w:val="center"/>
          </w:tcPr>
          <w:p w:rsidR="00354E46" w:rsidRPr="007C517A" w:rsidRDefault="00354E46" w:rsidP="00D93470">
            <w:pPr>
              <w:jc w:val="center"/>
              <w:rPr>
                <w:rFonts w:eastAsia="Calibri"/>
                <w:b/>
                <w:sz w:val="18"/>
                <w:szCs w:val="18"/>
              </w:rPr>
            </w:pPr>
          </w:p>
        </w:tc>
        <w:tc>
          <w:tcPr>
            <w:tcW w:w="1113" w:type="dxa"/>
            <w:shd w:val="clear" w:color="auto" w:fill="D9D9D9"/>
          </w:tcPr>
          <w:p w:rsidR="00354E46" w:rsidRPr="007C517A" w:rsidRDefault="00354E46" w:rsidP="00D93470">
            <w:pPr>
              <w:jc w:val="center"/>
              <w:rPr>
                <w:rFonts w:eastAsia="Calibri"/>
                <w:b/>
                <w:sz w:val="18"/>
                <w:szCs w:val="18"/>
              </w:rPr>
            </w:pPr>
          </w:p>
        </w:tc>
        <w:tc>
          <w:tcPr>
            <w:tcW w:w="990" w:type="dxa"/>
            <w:shd w:val="clear" w:color="auto" w:fill="D9D9D9"/>
          </w:tcPr>
          <w:p w:rsidR="00354E46" w:rsidRPr="007C517A" w:rsidRDefault="00354E46" w:rsidP="00D93470">
            <w:pPr>
              <w:jc w:val="center"/>
              <w:rPr>
                <w:rFonts w:eastAsia="Calibri"/>
                <w:b/>
                <w:sz w:val="18"/>
                <w:szCs w:val="18"/>
              </w:rPr>
            </w:pPr>
          </w:p>
        </w:tc>
      </w:tr>
      <w:tr w:rsidR="00354E46" w:rsidRPr="007C517A" w:rsidTr="00354E46">
        <w:trPr>
          <w:trHeight w:val="406"/>
          <w:jc w:val="center"/>
        </w:trPr>
        <w:tc>
          <w:tcPr>
            <w:tcW w:w="6612" w:type="dxa"/>
            <w:shd w:val="clear" w:color="auto" w:fill="auto"/>
            <w:vAlign w:val="center"/>
          </w:tcPr>
          <w:p w:rsidR="00354E46" w:rsidRPr="007C517A" w:rsidRDefault="00354E46" w:rsidP="00D93470">
            <w:pPr>
              <w:rPr>
                <w:rFonts w:eastAsia="Calibri"/>
                <w:sz w:val="18"/>
                <w:szCs w:val="18"/>
              </w:rPr>
            </w:pPr>
            <w:r w:rsidRPr="007C517A">
              <w:rPr>
                <w:rFonts w:eastAsia="Calibri"/>
                <w:sz w:val="18"/>
                <w:szCs w:val="18"/>
              </w:rPr>
              <w:lastRenderedPageBreak/>
              <w:t>Esperienza lavorativa progettazione/collaudi nel settore di riferimento (FESR e Laboratori specifici) (1 punto per esperienza)</w:t>
            </w:r>
          </w:p>
        </w:tc>
        <w:tc>
          <w:tcPr>
            <w:tcW w:w="1056" w:type="dxa"/>
            <w:shd w:val="clear" w:color="auto" w:fill="auto"/>
            <w:vAlign w:val="center"/>
          </w:tcPr>
          <w:p w:rsidR="00354E46" w:rsidRPr="007C517A" w:rsidRDefault="00354E46" w:rsidP="00D93470">
            <w:pPr>
              <w:jc w:val="center"/>
              <w:rPr>
                <w:rFonts w:eastAsia="Calibri"/>
                <w:b/>
                <w:sz w:val="18"/>
                <w:szCs w:val="18"/>
              </w:rPr>
            </w:pPr>
            <w:r w:rsidRPr="007C517A">
              <w:rPr>
                <w:rFonts w:eastAsia="Calibri"/>
                <w:b/>
                <w:sz w:val="18"/>
                <w:szCs w:val="18"/>
              </w:rPr>
              <w:t>Max 10 punti</w:t>
            </w:r>
          </w:p>
        </w:tc>
        <w:tc>
          <w:tcPr>
            <w:tcW w:w="1113" w:type="dxa"/>
          </w:tcPr>
          <w:p w:rsidR="00354E46" w:rsidRPr="007C517A" w:rsidRDefault="00354E46" w:rsidP="00D93470">
            <w:pPr>
              <w:jc w:val="center"/>
              <w:rPr>
                <w:rFonts w:eastAsia="Calibri"/>
                <w:b/>
                <w:sz w:val="18"/>
                <w:szCs w:val="18"/>
              </w:rPr>
            </w:pPr>
          </w:p>
        </w:tc>
        <w:tc>
          <w:tcPr>
            <w:tcW w:w="990" w:type="dxa"/>
          </w:tcPr>
          <w:p w:rsidR="00354E46" w:rsidRPr="007C517A" w:rsidRDefault="00354E46" w:rsidP="00D93470">
            <w:pPr>
              <w:jc w:val="center"/>
              <w:rPr>
                <w:rFonts w:eastAsia="Calibri"/>
                <w:b/>
                <w:sz w:val="18"/>
                <w:szCs w:val="18"/>
              </w:rPr>
            </w:pPr>
          </w:p>
        </w:tc>
      </w:tr>
      <w:tr w:rsidR="00354E46" w:rsidRPr="007C517A" w:rsidTr="00354E46">
        <w:trPr>
          <w:trHeight w:val="592"/>
          <w:jc w:val="center"/>
        </w:trPr>
        <w:tc>
          <w:tcPr>
            <w:tcW w:w="6612" w:type="dxa"/>
            <w:shd w:val="clear" w:color="auto" w:fill="auto"/>
            <w:vAlign w:val="center"/>
          </w:tcPr>
          <w:p w:rsidR="00354E46" w:rsidRPr="007C517A" w:rsidRDefault="00354E46" w:rsidP="00D93470">
            <w:pPr>
              <w:rPr>
                <w:rFonts w:eastAsia="Calibri"/>
                <w:sz w:val="18"/>
                <w:szCs w:val="18"/>
              </w:rPr>
            </w:pPr>
            <w:r w:rsidRPr="007C517A">
              <w:rPr>
                <w:rFonts w:eastAsia="Calibri"/>
                <w:sz w:val="18"/>
                <w:szCs w:val="18"/>
              </w:rPr>
              <w:t>Anzianità di servizio (1 punti per anno) o Esperienze lavorative extra Enti scolastici professionalmente rilevanti dimostrabili pertinenti con l’incarico (1 punti per anno)</w:t>
            </w:r>
          </w:p>
        </w:tc>
        <w:tc>
          <w:tcPr>
            <w:tcW w:w="1056" w:type="dxa"/>
            <w:shd w:val="clear" w:color="auto" w:fill="auto"/>
            <w:vAlign w:val="center"/>
          </w:tcPr>
          <w:p w:rsidR="00354E46" w:rsidRPr="007C517A" w:rsidRDefault="00354E46" w:rsidP="00D93470">
            <w:pPr>
              <w:jc w:val="center"/>
              <w:rPr>
                <w:rFonts w:eastAsia="Calibri"/>
                <w:b/>
                <w:sz w:val="18"/>
                <w:szCs w:val="18"/>
              </w:rPr>
            </w:pPr>
            <w:r w:rsidRPr="007C517A">
              <w:rPr>
                <w:rFonts w:eastAsia="Calibri"/>
                <w:b/>
                <w:sz w:val="18"/>
                <w:szCs w:val="18"/>
              </w:rPr>
              <w:t>Max 5 punti</w:t>
            </w:r>
          </w:p>
        </w:tc>
        <w:tc>
          <w:tcPr>
            <w:tcW w:w="1113" w:type="dxa"/>
          </w:tcPr>
          <w:p w:rsidR="00354E46" w:rsidRPr="007C517A" w:rsidRDefault="00354E46" w:rsidP="00D93470">
            <w:pPr>
              <w:jc w:val="center"/>
              <w:rPr>
                <w:rFonts w:eastAsia="Calibri"/>
                <w:b/>
                <w:sz w:val="18"/>
                <w:szCs w:val="18"/>
              </w:rPr>
            </w:pPr>
          </w:p>
        </w:tc>
        <w:tc>
          <w:tcPr>
            <w:tcW w:w="990" w:type="dxa"/>
          </w:tcPr>
          <w:p w:rsidR="00354E46" w:rsidRPr="007C517A" w:rsidRDefault="00354E46" w:rsidP="00D93470">
            <w:pPr>
              <w:jc w:val="center"/>
              <w:rPr>
                <w:rFonts w:eastAsia="Calibri"/>
                <w:b/>
                <w:sz w:val="18"/>
                <w:szCs w:val="18"/>
              </w:rPr>
            </w:pPr>
          </w:p>
        </w:tc>
      </w:tr>
      <w:tr w:rsidR="00354E46" w:rsidRPr="007C517A" w:rsidTr="00354E46">
        <w:trPr>
          <w:trHeight w:val="592"/>
          <w:jc w:val="center"/>
        </w:trPr>
        <w:tc>
          <w:tcPr>
            <w:tcW w:w="6612" w:type="dxa"/>
            <w:shd w:val="clear" w:color="auto" w:fill="auto"/>
            <w:vAlign w:val="center"/>
          </w:tcPr>
          <w:p w:rsidR="00354E46" w:rsidRPr="007C517A" w:rsidRDefault="00354E46" w:rsidP="00D93470">
            <w:pPr>
              <w:rPr>
                <w:rFonts w:eastAsia="Calibri"/>
                <w:sz w:val="18"/>
                <w:szCs w:val="18"/>
              </w:rPr>
            </w:pPr>
            <w:r w:rsidRPr="007C517A">
              <w:rPr>
                <w:rFonts w:eastAsia="Calibri"/>
                <w:sz w:val="18"/>
                <w:szCs w:val="18"/>
              </w:rPr>
              <w:t>Esperienze lavorative con utilizzo di strumenti digitali e/o elettronici e/o inerenti i laboratori professionalizzanti</w:t>
            </w:r>
          </w:p>
          <w:p w:rsidR="00354E46" w:rsidRPr="007C517A" w:rsidRDefault="00354E46" w:rsidP="00D93470">
            <w:pPr>
              <w:rPr>
                <w:rFonts w:eastAsia="Calibri"/>
                <w:sz w:val="18"/>
                <w:szCs w:val="18"/>
              </w:rPr>
            </w:pPr>
            <w:r w:rsidRPr="007C517A">
              <w:rPr>
                <w:rFonts w:eastAsia="Calibri"/>
                <w:sz w:val="18"/>
                <w:szCs w:val="18"/>
              </w:rPr>
              <w:t>Meno di 2 anni  ……. 1 punto</w:t>
            </w:r>
          </w:p>
          <w:p w:rsidR="00354E46" w:rsidRPr="007C517A" w:rsidRDefault="00354E46" w:rsidP="00D93470">
            <w:pPr>
              <w:rPr>
                <w:rFonts w:eastAsia="Calibri"/>
                <w:sz w:val="18"/>
                <w:szCs w:val="18"/>
              </w:rPr>
            </w:pPr>
            <w:r w:rsidRPr="007C517A">
              <w:rPr>
                <w:rFonts w:eastAsia="Calibri"/>
                <w:sz w:val="18"/>
                <w:szCs w:val="18"/>
              </w:rPr>
              <w:t>Da 2 a 3 anni ……………. 2 punti</w:t>
            </w:r>
          </w:p>
          <w:p w:rsidR="00354E46" w:rsidRPr="007C517A" w:rsidRDefault="00354E46" w:rsidP="00D93470">
            <w:pPr>
              <w:rPr>
                <w:rFonts w:eastAsia="Calibri"/>
                <w:sz w:val="18"/>
                <w:szCs w:val="18"/>
              </w:rPr>
            </w:pPr>
            <w:r w:rsidRPr="007C517A">
              <w:rPr>
                <w:rFonts w:eastAsia="Calibri"/>
                <w:sz w:val="18"/>
                <w:szCs w:val="18"/>
              </w:rPr>
              <w:t>Da 3 a 4 anni ……….. 3 punti</w:t>
            </w:r>
          </w:p>
          <w:p w:rsidR="00354E46" w:rsidRPr="007C517A" w:rsidRDefault="00354E46" w:rsidP="00D93470">
            <w:pPr>
              <w:rPr>
                <w:rFonts w:eastAsia="Calibri"/>
                <w:sz w:val="18"/>
                <w:szCs w:val="18"/>
              </w:rPr>
            </w:pPr>
            <w:r w:rsidRPr="007C517A">
              <w:rPr>
                <w:rFonts w:eastAsia="Calibri"/>
                <w:sz w:val="18"/>
                <w:szCs w:val="18"/>
              </w:rPr>
              <w:t>Da 4 a 6 anni ……………. 4 punti</w:t>
            </w:r>
          </w:p>
          <w:p w:rsidR="00354E46" w:rsidRPr="007C517A" w:rsidRDefault="00354E46" w:rsidP="00D93470">
            <w:pPr>
              <w:rPr>
                <w:rFonts w:eastAsia="Calibri"/>
                <w:sz w:val="18"/>
                <w:szCs w:val="18"/>
              </w:rPr>
            </w:pPr>
            <w:r w:rsidRPr="007C517A">
              <w:rPr>
                <w:rFonts w:eastAsia="Calibri"/>
                <w:sz w:val="18"/>
                <w:szCs w:val="18"/>
              </w:rPr>
              <w:t>Da 6 a 8 anni …………. 5 punti</w:t>
            </w:r>
          </w:p>
          <w:p w:rsidR="00354E46" w:rsidRPr="007C517A" w:rsidRDefault="00354E46" w:rsidP="00D93470">
            <w:pPr>
              <w:rPr>
                <w:rFonts w:eastAsia="Calibri"/>
                <w:sz w:val="18"/>
                <w:szCs w:val="18"/>
              </w:rPr>
            </w:pPr>
            <w:r w:rsidRPr="007C517A">
              <w:rPr>
                <w:rFonts w:eastAsia="Calibri"/>
                <w:sz w:val="18"/>
                <w:szCs w:val="18"/>
              </w:rPr>
              <w:t>Da 8 a 10 anni………….. 6 punti</w:t>
            </w:r>
          </w:p>
          <w:p w:rsidR="00354E46" w:rsidRPr="007C517A" w:rsidRDefault="00354E46" w:rsidP="00D93470">
            <w:pPr>
              <w:rPr>
                <w:rFonts w:eastAsia="Calibri"/>
                <w:sz w:val="18"/>
                <w:szCs w:val="18"/>
              </w:rPr>
            </w:pPr>
            <w:r w:rsidRPr="007C517A">
              <w:rPr>
                <w:rFonts w:eastAsia="Calibri"/>
                <w:sz w:val="18"/>
                <w:szCs w:val="18"/>
              </w:rPr>
              <w:t>Oltre i 10 anni ………. 7 punti</w:t>
            </w:r>
          </w:p>
        </w:tc>
        <w:tc>
          <w:tcPr>
            <w:tcW w:w="1056" w:type="dxa"/>
            <w:shd w:val="clear" w:color="auto" w:fill="auto"/>
            <w:vAlign w:val="center"/>
          </w:tcPr>
          <w:p w:rsidR="00354E46" w:rsidRPr="007C517A" w:rsidRDefault="00354E46" w:rsidP="00D93470">
            <w:pPr>
              <w:jc w:val="center"/>
              <w:rPr>
                <w:rFonts w:eastAsia="Calibri"/>
                <w:b/>
                <w:sz w:val="18"/>
                <w:szCs w:val="18"/>
              </w:rPr>
            </w:pPr>
            <w:r w:rsidRPr="007C517A">
              <w:rPr>
                <w:rFonts w:eastAsia="Calibri"/>
                <w:b/>
                <w:sz w:val="18"/>
                <w:szCs w:val="18"/>
              </w:rPr>
              <w:t>Max punti 7</w:t>
            </w:r>
          </w:p>
        </w:tc>
        <w:tc>
          <w:tcPr>
            <w:tcW w:w="1113" w:type="dxa"/>
          </w:tcPr>
          <w:p w:rsidR="00354E46" w:rsidRPr="007C517A" w:rsidRDefault="00354E46" w:rsidP="00D93470">
            <w:pPr>
              <w:jc w:val="center"/>
              <w:rPr>
                <w:rFonts w:eastAsia="Calibri"/>
                <w:b/>
                <w:sz w:val="18"/>
                <w:szCs w:val="18"/>
              </w:rPr>
            </w:pPr>
          </w:p>
        </w:tc>
        <w:tc>
          <w:tcPr>
            <w:tcW w:w="990" w:type="dxa"/>
          </w:tcPr>
          <w:p w:rsidR="00354E46" w:rsidRPr="007C517A" w:rsidRDefault="00354E46" w:rsidP="00D93470">
            <w:pPr>
              <w:jc w:val="center"/>
              <w:rPr>
                <w:rFonts w:eastAsia="Calibri"/>
                <w:b/>
                <w:sz w:val="18"/>
                <w:szCs w:val="18"/>
              </w:rPr>
            </w:pPr>
          </w:p>
        </w:tc>
      </w:tr>
      <w:tr w:rsidR="00354E46" w:rsidRPr="007C517A" w:rsidTr="00354E46">
        <w:trPr>
          <w:trHeight w:val="592"/>
          <w:jc w:val="center"/>
        </w:trPr>
        <w:tc>
          <w:tcPr>
            <w:tcW w:w="6612" w:type="dxa"/>
            <w:shd w:val="clear" w:color="auto" w:fill="auto"/>
            <w:vAlign w:val="center"/>
          </w:tcPr>
          <w:p w:rsidR="00354E46" w:rsidRPr="007C517A" w:rsidRDefault="00354E46" w:rsidP="00D93470">
            <w:pPr>
              <w:rPr>
                <w:rFonts w:eastAsia="Calibri"/>
                <w:sz w:val="18"/>
                <w:szCs w:val="18"/>
              </w:rPr>
            </w:pPr>
            <w:r>
              <w:rPr>
                <w:rFonts w:eastAsia="Calibri"/>
                <w:sz w:val="18"/>
                <w:szCs w:val="18"/>
              </w:rPr>
              <w:t>e</w:t>
            </w:r>
            <w:r w:rsidRPr="007C517A">
              <w:rPr>
                <w:rFonts w:eastAsia="Calibri"/>
                <w:sz w:val="18"/>
                <w:szCs w:val="18"/>
              </w:rPr>
              <w:t>sperienze pregresse per incarichi esterni nel settore ICT (1 punto per esperienza) o esperienze pregresse come direttore tecnico di aziende del settore ICT (1 punto per anno)</w:t>
            </w:r>
          </w:p>
        </w:tc>
        <w:tc>
          <w:tcPr>
            <w:tcW w:w="1056" w:type="dxa"/>
            <w:shd w:val="clear" w:color="auto" w:fill="auto"/>
            <w:vAlign w:val="center"/>
          </w:tcPr>
          <w:p w:rsidR="00354E46" w:rsidRPr="007C517A" w:rsidRDefault="00354E46" w:rsidP="00D93470">
            <w:pPr>
              <w:jc w:val="center"/>
              <w:rPr>
                <w:rFonts w:eastAsia="Calibri"/>
                <w:b/>
                <w:sz w:val="18"/>
                <w:szCs w:val="18"/>
              </w:rPr>
            </w:pPr>
            <w:r w:rsidRPr="007C517A">
              <w:rPr>
                <w:rFonts w:eastAsia="Calibri"/>
                <w:b/>
                <w:sz w:val="18"/>
                <w:szCs w:val="18"/>
              </w:rPr>
              <w:t>Max 5 punti</w:t>
            </w:r>
          </w:p>
        </w:tc>
        <w:tc>
          <w:tcPr>
            <w:tcW w:w="1113" w:type="dxa"/>
          </w:tcPr>
          <w:p w:rsidR="00354E46" w:rsidRPr="007C517A" w:rsidRDefault="00354E46" w:rsidP="00D93470">
            <w:pPr>
              <w:jc w:val="center"/>
              <w:rPr>
                <w:rFonts w:eastAsia="Calibri"/>
                <w:b/>
                <w:sz w:val="18"/>
                <w:szCs w:val="18"/>
              </w:rPr>
            </w:pPr>
          </w:p>
        </w:tc>
        <w:tc>
          <w:tcPr>
            <w:tcW w:w="990" w:type="dxa"/>
          </w:tcPr>
          <w:p w:rsidR="00354E46" w:rsidRPr="007C517A" w:rsidRDefault="00354E46" w:rsidP="00D93470">
            <w:pPr>
              <w:jc w:val="center"/>
              <w:rPr>
                <w:rFonts w:eastAsia="Calibri"/>
                <w:b/>
                <w:sz w:val="18"/>
                <w:szCs w:val="18"/>
              </w:rPr>
            </w:pPr>
          </w:p>
        </w:tc>
      </w:tr>
    </w:tbl>
    <w:p w:rsidR="00F61EF0" w:rsidRPr="007C517A" w:rsidRDefault="00F61EF0" w:rsidP="00F61EF0">
      <w:pPr>
        <w:jc w:val="both"/>
        <w:rPr>
          <w:sz w:val="18"/>
          <w:szCs w:val="18"/>
        </w:rPr>
      </w:pPr>
    </w:p>
    <w:p w:rsidR="001003E0" w:rsidRDefault="001003E0" w:rsidP="00004AA4">
      <w:pPr>
        <w:ind w:left="5670"/>
        <w:rPr>
          <w:rFonts w:ascii="Calibri" w:hAnsi="Calibri"/>
          <w:sz w:val="22"/>
          <w:szCs w:val="22"/>
        </w:rPr>
      </w:pPr>
    </w:p>
    <w:p w:rsidR="003B7F72" w:rsidRDefault="003B7F72" w:rsidP="00004AA4">
      <w:pPr>
        <w:ind w:left="5670"/>
        <w:rPr>
          <w:rFonts w:ascii="Calibri" w:hAnsi="Calibri"/>
          <w:sz w:val="22"/>
          <w:szCs w:val="22"/>
        </w:rPr>
      </w:pPr>
    </w:p>
    <w:p w:rsidR="003B7F72" w:rsidRDefault="003B7F72" w:rsidP="00004AA4">
      <w:pPr>
        <w:ind w:left="5670"/>
        <w:rPr>
          <w:rFonts w:ascii="Calibri" w:hAnsi="Calibri"/>
          <w:sz w:val="22"/>
          <w:szCs w:val="22"/>
        </w:rPr>
      </w:pPr>
    </w:p>
    <w:p w:rsidR="003B7F72" w:rsidRDefault="003B7F72" w:rsidP="00004AA4">
      <w:pPr>
        <w:ind w:left="5670"/>
        <w:rPr>
          <w:rFonts w:ascii="Calibri" w:hAnsi="Calibri"/>
          <w:sz w:val="22"/>
          <w:szCs w:val="22"/>
        </w:rPr>
      </w:pPr>
    </w:p>
    <w:p w:rsidR="003B7F72" w:rsidRDefault="003B7F72" w:rsidP="00004AA4">
      <w:pPr>
        <w:ind w:left="5670"/>
        <w:rPr>
          <w:rFonts w:ascii="Calibri" w:hAnsi="Calibri"/>
          <w:sz w:val="22"/>
          <w:szCs w:val="22"/>
        </w:rPr>
      </w:pPr>
    </w:p>
    <w:p w:rsidR="003B7F72" w:rsidRDefault="003B7F72" w:rsidP="00004AA4">
      <w:pPr>
        <w:ind w:left="5670"/>
        <w:rPr>
          <w:rFonts w:ascii="Calibri" w:hAnsi="Calibri"/>
          <w:sz w:val="22"/>
          <w:szCs w:val="22"/>
        </w:rPr>
      </w:pPr>
    </w:p>
    <w:p w:rsidR="001003E0" w:rsidRDefault="001003E0" w:rsidP="00004AA4">
      <w:pPr>
        <w:ind w:left="5670"/>
        <w:rPr>
          <w:rFonts w:ascii="Calibri" w:hAnsi="Calibri"/>
          <w:sz w:val="22"/>
          <w:szCs w:val="22"/>
        </w:rPr>
      </w:pPr>
    </w:p>
    <w:p w:rsidR="001003E0" w:rsidRDefault="001003E0" w:rsidP="00004AA4">
      <w:pPr>
        <w:ind w:left="5670"/>
        <w:rPr>
          <w:rFonts w:ascii="Calibri" w:hAnsi="Calibri"/>
          <w:sz w:val="22"/>
          <w:szCs w:val="22"/>
        </w:rPr>
      </w:pPr>
    </w:p>
    <w:p w:rsidR="003B7F72" w:rsidRDefault="003B7F72" w:rsidP="003B7F72">
      <w:r>
        <w:t>Sant’Agata Dè Goti, li____/___/___</w:t>
      </w:r>
    </w:p>
    <w:p w:rsidR="003B7F72" w:rsidRDefault="003B7F72" w:rsidP="003B7F72">
      <w:pPr>
        <w:jc w:val="right"/>
      </w:pPr>
      <w:r>
        <w:t>Firma_________________________</w:t>
      </w:r>
    </w:p>
    <w:p w:rsidR="001003E0" w:rsidRPr="00C55600" w:rsidRDefault="001003E0" w:rsidP="00004AA4">
      <w:pPr>
        <w:ind w:left="5670"/>
        <w:rPr>
          <w:rFonts w:ascii="Calibri" w:hAnsi="Calibri"/>
          <w:sz w:val="22"/>
          <w:szCs w:val="22"/>
        </w:rPr>
      </w:pPr>
    </w:p>
    <w:sectPr w:rsidR="001003E0" w:rsidRPr="00C55600" w:rsidSect="00007279">
      <w:headerReference w:type="default" r:id="rId9"/>
      <w:footerReference w:type="even" r:id="rId10"/>
      <w:footerReference w:type="default" r:id="rId11"/>
      <w:pgSz w:w="11907" w:h="16839" w:code="9"/>
      <w:pgMar w:top="284" w:right="1134" w:bottom="284" w:left="992" w:header="567" w:footer="113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6AD9" w:rsidRDefault="00B96AD9">
      <w:r>
        <w:separator/>
      </w:r>
    </w:p>
  </w:endnote>
  <w:endnote w:type="continuationSeparator" w:id="0">
    <w:p w:rsidR="00B96AD9" w:rsidRDefault="00B96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utura Std Book">
    <w:panose1 w:val="00000000000000000000"/>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Angsana New">
    <w:panose1 w:val="02020603050405020304"/>
    <w:charset w:val="00"/>
    <w:family w:val="roman"/>
    <w:pitch w:val="variable"/>
    <w:sig w:usb0="81000003" w:usb1="00000000" w:usb2="00000000" w:usb3="00000000" w:csb0="00010001"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2DE" w:rsidRDefault="006378DA">
    <w:pPr>
      <w:pStyle w:val="Pidipagina"/>
      <w:framePr w:wrap="around" w:vAnchor="text" w:hAnchor="margin" w:xAlign="center" w:y="1"/>
      <w:rPr>
        <w:rStyle w:val="Numeropagina"/>
      </w:rPr>
    </w:pPr>
    <w:r>
      <w:rPr>
        <w:rStyle w:val="Numeropagina"/>
      </w:rPr>
      <w:fldChar w:fldCharType="begin"/>
    </w:r>
    <w:r w:rsidR="00AF52DE">
      <w:rPr>
        <w:rStyle w:val="Numeropagina"/>
      </w:rPr>
      <w:instrText xml:space="preserve">PAGE  </w:instrText>
    </w:r>
    <w:r>
      <w:rPr>
        <w:rStyle w:val="Numeropagina"/>
      </w:rPr>
      <w:fldChar w:fldCharType="end"/>
    </w:r>
  </w:p>
  <w:p w:rsidR="00AF52DE" w:rsidRDefault="00AF52DE">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859" w:rsidRDefault="00870859" w:rsidP="0027186F">
    <w:pPr>
      <w:spacing w:line="240" w:lineRule="atLeast"/>
      <w:jc w:val="center"/>
      <w:rPr>
        <w:rFonts w:ascii="Book Antiqua" w:eastAsia="Batang" w:hAnsi="Book Antiqua"/>
        <w:b/>
        <w:sz w:val="16"/>
        <w:szCs w:val="16"/>
      </w:rPr>
    </w:pPr>
  </w:p>
  <w:p w:rsidR="00B55A54" w:rsidRDefault="0027186F" w:rsidP="0027186F">
    <w:pPr>
      <w:spacing w:line="240" w:lineRule="atLeast"/>
      <w:jc w:val="center"/>
      <w:rPr>
        <w:rFonts w:ascii="Book Antiqua" w:eastAsia="Batang" w:hAnsi="Book Antiqua"/>
        <w:b/>
        <w:sz w:val="16"/>
        <w:szCs w:val="16"/>
      </w:rPr>
    </w:pPr>
    <w:r w:rsidRPr="0027186F">
      <w:rPr>
        <w:rFonts w:ascii="Book Antiqua" w:eastAsia="Batang" w:hAnsi="Book Antiqua"/>
        <w:b/>
        <w:sz w:val="16"/>
        <w:szCs w:val="16"/>
      </w:rPr>
      <w:t xml:space="preserve">Viale Vittorio Emanuele III - 82019 Sant’Agata de’ Goti (BN) </w:t>
    </w:r>
  </w:p>
  <w:p w:rsidR="0027186F" w:rsidRPr="0027186F" w:rsidRDefault="0027186F" w:rsidP="0027186F">
    <w:pPr>
      <w:spacing w:line="240" w:lineRule="atLeast"/>
      <w:jc w:val="center"/>
      <w:rPr>
        <w:rFonts w:ascii="Book Antiqua" w:eastAsia="Batang" w:hAnsi="Book Antiqua"/>
        <w:b/>
        <w:sz w:val="16"/>
        <w:szCs w:val="16"/>
      </w:rPr>
    </w:pPr>
    <w:r w:rsidRPr="0027186F">
      <w:rPr>
        <w:rFonts w:ascii="Book Antiqua" w:eastAsia="Batang" w:hAnsi="Book Antiqua"/>
        <w:b/>
        <w:sz w:val="16"/>
        <w:szCs w:val="16"/>
      </w:rPr>
      <w:t>Tel. 0823/953048 – Fax 0823/1500618</w:t>
    </w:r>
  </w:p>
  <w:p w:rsidR="0027186F" w:rsidRPr="0027186F" w:rsidRDefault="0027186F" w:rsidP="0027186F">
    <w:pPr>
      <w:spacing w:line="240" w:lineRule="atLeast"/>
      <w:jc w:val="center"/>
      <w:rPr>
        <w:rFonts w:ascii="Book Antiqua" w:eastAsia="Batang" w:hAnsi="Book Antiqua"/>
        <w:b/>
        <w:sz w:val="16"/>
        <w:szCs w:val="16"/>
      </w:rPr>
    </w:pPr>
    <w:r w:rsidRPr="0027186F">
      <w:rPr>
        <w:rFonts w:ascii="Book Antiqua" w:eastAsia="Batang" w:hAnsi="Book Antiqua"/>
        <w:b/>
        <w:sz w:val="16"/>
        <w:szCs w:val="16"/>
      </w:rPr>
      <w:t xml:space="preserve">e-mail: </w:t>
    </w:r>
    <w:hyperlink r:id="rId1" w:history="1">
      <w:r w:rsidRPr="0027186F">
        <w:rPr>
          <w:rFonts w:ascii="Book Antiqua" w:eastAsia="Batang" w:hAnsi="Book Antiqua"/>
          <w:color w:val="006699"/>
          <w:sz w:val="16"/>
          <w:szCs w:val="16"/>
        </w:rPr>
        <w:t>bnic827002@istruzione.it</w:t>
      </w:r>
    </w:hyperlink>
    <w:r w:rsidRPr="0027186F">
      <w:rPr>
        <w:rFonts w:ascii="Book Antiqua" w:eastAsia="Batang" w:hAnsi="Book Antiqua"/>
        <w:b/>
        <w:sz w:val="16"/>
        <w:szCs w:val="16"/>
      </w:rPr>
      <w:t xml:space="preserve">  - pec: </w:t>
    </w:r>
    <w:hyperlink r:id="rId2" w:history="1">
      <w:r w:rsidRPr="0027186F">
        <w:rPr>
          <w:rFonts w:ascii="Book Antiqua" w:eastAsia="Batang" w:hAnsi="Book Antiqua"/>
          <w:color w:val="006699"/>
          <w:sz w:val="16"/>
          <w:szCs w:val="16"/>
        </w:rPr>
        <w:t>bnic827002@pec.istruzione.it</w:t>
      </w:r>
    </w:hyperlink>
    <w:r w:rsidRPr="0027186F">
      <w:rPr>
        <w:rFonts w:ascii="Book Antiqua" w:eastAsia="Batang" w:hAnsi="Book Antiqua"/>
        <w:color w:val="006699"/>
        <w:sz w:val="16"/>
        <w:szCs w:val="16"/>
      </w:rPr>
      <w:t xml:space="preserve"> -</w:t>
    </w:r>
    <w:r w:rsidRPr="0027186F">
      <w:rPr>
        <w:rFonts w:ascii="Book Antiqua" w:eastAsia="Batang" w:hAnsi="Book Antiqua"/>
        <w:b/>
        <w:sz w:val="16"/>
        <w:szCs w:val="16"/>
      </w:rPr>
      <w:t>Codice Meccanografico Scuola BNIC827002  - - C. F. 92029000624</w:t>
    </w:r>
  </w:p>
  <w:p w:rsidR="0027186F" w:rsidRPr="0027186F" w:rsidRDefault="0027186F" w:rsidP="0027186F">
    <w:pPr>
      <w:spacing w:line="240" w:lineRule="atLeast"/>
      <w:jc w:val="center"/>
      <w:rPr>
        <w:rFonts w:ascii="Book Antiqua" w:eastAsia="Batang" w:hAnsi="Book Antiqua"/>
        <w:b/>
        <w:sz w:val="16"/>
        <w:szCs w:val="16"/>
      </w:rPr>
    </w:pPr>
    <w:r w:rsidRPr="0027186F">
      <w:rPr>
        <w:rFonts w:ascii="Book Antiqua" w:eastAsia="Batang" w:hAnsi="Book Antiqua"/>
        <w:b/>
        <w:sz w:val="16"/>
        <w:szCs w:val="16"/>
        <w:lang w:val="en-US"/>
      </w:rPr>
      <w:t xml:space="preserve">Sito web: </w:t>
    </w:r>
    <w:hyperlink r:id="rId3" w:history="1">
      <w:r w:rsidRPr="0027186F">
        <w:rPr>
          <w:rFonts w:ascii="Book Antiqua" w:eastAsia="Batang" w:hAnsi="Book Antiqua"/>
          <w:color w:val="006699"/>
          <w:sz w:val="16"/>
          <w:szCs w:val="16"/>
          <w:lang w:val="en-US"/>
        </w:rPr>
        <w:t>www.ic2santagatadegoti.edu.it</w:t>
      </w:r>
    </w:hyperlink>
    <w:r w:rsidRPr="0027186F">
      <w:rPr>
        <w:rFonts w:ascii="Book Antiqua" w:eastAsia="Batang" w:hAnsi="Book Antiqua"/>
        <w:sz w:val="16"/>
        <w:szCs w:val="16"/>
        <w:lang w:val="en-US"/>
      </w:rPr>
      <w:t xml:space="preserve"> - </w:t>
    </w:r>
    <w:r w:rsidRPr="0027186F">
      <w:rPr>
        <w:rFonts w:ascii="Book Antiqua" w:eastAsia="Batang" w:hAnsi="Book Antiqua"/>
        <w:b/>
        <w:sz w:val="16"/>
        <w:szCs w:val="16"/>
      </w:rPr>
      <w:t>Codice univoco UF5Q0N</w:t>
    </w:r>
  </w:p>
  <w:p w:rsidR="0027186F" w:rsidRPr="0027186F" w:rsidRDefault="0027186F" w:rsidP="0027186F">
    <w:pPr>
      <w:spacing w:line="276" w:lineRule="auto"/>
      <w:rPr>
        <w:rFonts w:asciiTheme="minorHAnsi" w:hAnsiTheme="minorHAnsi"/>
        <w:b/>
        <w:i/>
        <w:color w:val="000000"/>
        <w:sz w:val="24"/>
        <w:szCs w:val="24"/>
      </w:rPr>
    </w:pPr>
  </w:p>
  <w:p w:rsidR="0027186F" w:rsidRDefault="0027186F" w:rsidP="0027186F">
    <w:pPr>
      <w:pStyle w:val="Pidipagina"/>
      <w:framePr w:wrap="around" w:vAnchor="text" w:hAnchor="page" w:x="1036" w:y="711"/>
      <w:rPr>
        <w:rStyle w:val="Numeropagina"/>
      </w:rPr>
    </w:pPr>
  </w:p>
  <w:p w:rsidR="0027186F" w:rsidRDefault="0027186F" w:rsidP="0027186F">
    <w:pPr>
      <w:pStyle w:val="Pidipagina"/>
      <w:framePr w:wrap="around" w:vAnchor="text" w:hAnchor="page" w:x="1036" w:y="711"/>
      <w:rPr>
        <w:rStyle w:val="Numeropagina"/>
      </w:rPr>
    </w:pPr>
    <w:r>
      <w:rPr>
        <w:rStyle w:val="Numeropagina"/>
      </w:rPr>
      <w:fldChar w:fldCharType="begin"/>
    </w:r>
    <w:r>
      <w:rPr>
        <w:rStyle w:val="Numeropagina"/>
      </w:rPr>
      <w:instrText xml:space="preserve">PAGE  </w:instrText>
    </w:r>
    <w:r>
      <w:rPr>
        <w:rStyle w:val="Numeropagina"/>
      </w:rPr>
      <w:fldChar w:fldCharType="separate"/>
    </w:r>
    <w:r w:rsidR="0030769F">
      <w:rPr>
        <w:rStyle w:val="Numeropagina"/>
        <w:noProof/>
      </w:rPr>
      <w:t>2</w:t>
    </w:r>
    <w:r>
      <w:rPr>
        <w:rStyle w:val="Numeropagina"/>
      </w:rPr>
      <w:fldChar w:fldCharType="end"/>
    </w:r>
  </w:p>
  <w:p w:rsidR="00AF52DE" w:rsidRDefault="00AF52DE" w:rsidP="008E44E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6AD9" w:rsidRDefault="00B96AD9">
      <w:r>
        <w:separator/>
      </w:r>
    </w:p>
  </w:footnote>
  <w:footnote w:type="continuationSeparator" w:id="0">
    <w:p w:rsidR="00B96AD9" w:rsidRDefault="00B96A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86F" w:rsidRDefault="0027186F">
    <w:pPr>
      <w:pStyle w:val="Intestazione"/>
    </w:pPr>
  </w:p>
  <w:p w:rsidR="008A1D9A" w:rsidRDefault="00D46012">
    <w:pPr>
      <w:pStyle w:val="Intestazione"/>
    </w:pPr>
    <w:r w:rsidRPr="006C6936">
      <w:rPr>
        <w:noProof/>
      </w:rPr>
      <w:drawing>
        <wp:anchor distT="0" distB="0" distL="114300" distR="114300" simplePos="0" relativeHeight="251659264" behindDoc="1" locked="0" layoutInCell="1" allowOverlap="1" wp14:anchorId="15173702" wp14:editId="36A6041F">
          <wp:simplePos x="0" y="0"/>
          <wp:positionH relativeFrom="column">
            <wp:posOffset>5446395</wp:posOffset>
          </wp:positionH>
          <wp:positionV relativeFrom="paragraph">
            <wp:posOffset>122555</wp:posOffset>
          </wp:positionV>
          <wp:extent cx="828675" cy="727995"/>
          <wp:effectExtent l="0" t="0" r="0" b="0"/>
          <wp:wrapNone/>
          <wp:docPr id="11" name="Immagine 1" descr="C:\Users\Utente\Desktop\IMG-20190308-WA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Utente\Desktop\IMG-20190308-WA0008.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5035" cy="74236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7186F" w:rsidRDefault="0027186F" w:rsidP="0027186F">
    <w:pPr>
      <w:spacing w:line="240" w:lineRule="atLeast"/>
      <w:rPr>
        <w:rFonts w:ascii="Book Antiqua" w:eastAsia="Batang" w:hAnsi="Book Antiqua"/>
        <w:b/>
        <w:sz w:val="18"/>
        <w:szCs w:val="18"/>
      </w:rPr>
    </w:pPr>
    <w:r w:rsidRPr="00301588">
      <w:rPr>
        <w:noProof/>
        <w:sz w:val="18"/>
        <w:szCs w:val="18"/>
      </w:rPr>
      <w:drawing>
        <wp:inline distT="0" distB="0" distL="0" distR="0" wp14:anchorId="19F8DC2D" wp14:editId="7B2365B0">
          <wp:extent cx="771525" cy="609600"/>
          <wp:effectExtent l="0" t="0" r="9525" b="0"/>
          <wp:docPr id="7" name="Immagine 8" descr="http://www.gildanapoli.it/images/logo-ministero-istruzione-repubblica-italia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descr="http://www.gildanapoli.it/images/logo-ministero-istruzione-repubblica-italiana.jpg"/>
                  <pic:cNvPicPr>
                    <a:picLocks noChangeAspect="1" noChangeArrowheads="1"/>
                  </pic:cNvPicPr>
                </pic:nvPicPr>
                <pic:blipFill rotWithShape="1">
                  <a:blip r:embed="rId2">
                    <a:extLst>
                      <a:ext uri="{28A0092B-C50C-407E-A947-70E740481C1C}">
                        <a14:useLocalDpi xmlns:a14="http://schemas.microsoft.com/office/drawing/2010/main" val="0"/>
                      </a:ext>
                    </a:extLst>
                  </a:blip>
                  <a:srcRect b="16883"/>
                  <a:stretch/>
                </pic:blipFill>
                <pic:spPr bwMode="auto">
                  <a:xfrm>
                    <a:off x="0" y="0"/>
                    <a:ext cx="771525" cy="609600"/>
                  </a:xfrm>
                  <a:prstGeom prst="rect">
                    <a:avLst/>
                  </a:prstGeom>
                  <a:noFill/>
                  <a:ln>
                    <a:noFill/>
                  </a:ln>
                  <a:extLst>
                    <a:ext uri="{53640926-AAD7-44D8-BBD7-CCE9431645EC}">
                      <a14:shadowObscured xmlns:a14="http://schemas.microsoft.com/office/drawing/2010/main"/>
                    </a:ext>
                  </a:extLst>
                </pic:spPr>
              </pic:pic>
            </a:graphicData>
          </a:graphic>
        </wp:inline>
      </w:drawing>
    </w:r>
    <w:r>
      <w:rPr>
        <w:noProof/>
        <w:sz w:val="18"/>
        <w:szCs w:val="18"/>
      </w:rPr>
      <w:t xml:space="preserve">                       </w:t>
    </w:r>
    <w:r w:rsidR="00D46012" w:rsidRPr="00301588">
      <w:rPr>
        <w:noProof/>
        <w:sz w:val="18"/>
        <w:szCs w:val="18"/>
      </w:rPr>
      <w:drawing>
        <wp:inline distT="0" distB="0" distL="0" distR="0" wp14:anchorId="18010BBF" wp14:editId="7B2C6D22">
          <wp:extent cx="3295650" cy="781050"/>
          <wp:effectExtent l="0" t="0" r="0" b="0"/>
          <wp:docPr id="8" name="Immagine 8" descr="http://www.ic-martiridellaliberta.gov.it/PON/logo_p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descr="http://www.ic-martiridellaliberta.gov.it/PON/logo_pon1.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295650" cy="781050"/>
                  </a:xfrm>
                  <a:prstGeom prst="rect">
                    <a:avLst/>
                  </a:prstGeom>
                  <a:noFill/>
                  <a:ln>
                    <a:noFill/>
                  </a:ln>
                </pic:spPr>
              </pic:pic>
            </a:graphicData>
          </a:graphic>
        </wp:inline>
      </w:drawing>
    </w:r>
    <w:r w:rsidR="00D46012">
      <w:rPr>
        <w:noProof/>
        <w:sz w:val="18"/>
        <w:szCs w:val="18"/>
      </w:rPr>
      <w:t xml:space="preserve">                        </w:t>
    </w:r>
    <w:r>
      <w:rPr>
        <w:noProof/>
        <w:sz w:val="18"/>
        <w:szCs w:val="18"/>
      </w:rPr>
      <w:t xml:space="preserve">                             </w:t>
    </w:r>
  </w:p>
  <w:p w:rsidR="0027186F" w:rsidRPr="006C6936" w:rsidRDefault="0027186F" w:rsidP="0027186F">
    <w:pPr>
      <w:spacing w:line="240" w:lineRule="atLeast"/>
      <w:ind w:left="-540" w:firstLine="540"/>
      <w:jc w:val="center"/>
      <w:rPr>
        <w:rFonts w:eastAsia="Batang"/>
        <w:b/>
        <w:color w:val="44546A"/>
      </w:rPr>
    </w:pPr>
    <w:r w:rsidRPr="006C6936">
      <w:rPr>
        <w:rFonts w:eastAsia="Batang"/>
        <w:b/>
        <w:color w:val="44546A"/>
      </w:rPr>
      <w:t>ISTITUTO COMPRENSIVO STATALE N. 2 SANT’AGATA de’ GOTI</w:t>
    </w:r>
  </w:p>
  <w:p w:rsidR="0027186F" w:rsidRPr="006C6936" w:rsidRDefault="0027186F" w:rsidP="0027186F">
    <w:pPr>
      <w:ind w:firstLine="539"/>
      <w:jc w:val="center"/>
      <w:rPr>
        <w:rFonts w:eastAsia="Batang"/>
        <w:b/>
        <w:color w:val="44546A"/>
      </w:rPr>
    </w:pPr>
    <w:r w:rsidRPr="006C6936">
      <w:rPr>
        <w:rFonts w:eastAsia="Batang"/>
        <w:b/>
        <w:color w:val="44546A"/>
      </w:rPr>
      <w:t>CON SCUOLE ANNESSE NEL COMUNE DI DURAZZANO</w:t>
    </w:r>
  </w:p>
  <w:p w:rsidR="0027186F" w:rsidRPr="006C6936" w:rsidRDefault="0027186F" w:rsidP="0027186F">
    <w:pPr>
      <w:ind w:firstLine="539"/>
      <w:jc w:val="center"/>
      <w:rPr>
        <w:rFonts w:eastAsia="Batang"/>
        <w:b/>
        <w:color w:val="44546A"/>
      </w:rPr>
    </w:pPr>
    <w:r w:rsidRPr="006C6936">
      <w:rPr>
        <w:rFonts w:eastAsia="Batang"/>
        <w:b/>
        <w:color w:val="44546A"/>
      </w:rPr>
      <w:t>Ambito 05</w:t>
    </w:r>
  </w:p>
  <w:p w:rsidR="0027186F" w:rsidRDefault="0027186F" w:rsidP="0027186F">
    <w:pPr>
      <w:tabs>
        <w:tab w:val="left" w:pos="3780"/>
      </w:tabs>
      <w:spacing w:line="240" w:lineRule="atLeast"/>
      <w:rPr>
        <w:rFonts w:ascii="Book Antiqua" w:eastAsia="Batang" w:hAnsi="Book Antiqua"/>
        <w:b/>
        <w:sz w:val="16"/>
        <w:szCs w:val="16"/>
      </w:rPr>
    </w:pPr>
  </w:p>
  <w:p w:rsidR="0027186F" w:rsidRDefault="0027186F">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Wingdings" w:hAnsi="Wingdings"/>
      </w:rPr>
    </w:lvl>
  </w:abstractNum>
  <w:abstractNum w:abstractNumId="1">
    <w:nsid w:val="00000003"/>
    <w:multiLevelType w:val="singleLevel"/>
    <w:tmpl w:val="00000003"/>
    <w:lvl w:ilvl="0">
      <w:start w:val="1"/>
      <w:numFmt w:val="bullet"/>
      <w:lvlText w:val=""/>
      <w:lvlJc w:val="left"/>
      <w:pPr>
        <w:tabs>
          <w:tab w:val="num" w:pos="644"/>
        </w:tabs>
        <w:ind w:left="644" w:hanging="360"/>
      </w:pPr>
      <w:rPr>
        <w:rFonts w:ascii="Wingdings" w:hAnsi="Wingdings"/>
      </w:rPr>
    </w:lvl>
  </w:abstractNum>
  <w:abstractNum w:abstractNumId="2">
    <w:nsid w:val="00000004"/>
    <w:multiLevelType w:val="singleLevel"/>
    <w:tmpl w:val="00000004"/>
    <w:name w:val="WW8Num4"/>
    <w:lvl w:ilvl="0">
      <w:start w:val="1"/>
      <w:numFmt w:val="bullet"/>
      <w:lvlText w:val=""/>
      <w:lvlJc w:val="left"/>
      <w:pPr>
        <w:tabs>
          <w:tab w:val="num" w:pos="780"/>
        </w:tabs>
        <w:ind w:left="780" w:hanging="360"/>
      </w:pPr>
      <w:rPr>
        <w:rFonts w:ascii="Symbol" w:hAnsi="Symbol"/>
      </w:rPr>
    </w:lvl>
  </w:abstractNum>
  <w:abstractNum w:abstractNumId="3">
    <w:nsid w:val="00D22922"/>
    <w:multiLevelType w:val="multilevel"/>
    <w:tmpl w:val="42D68DCC"/>
    <w:lvl w:ilvl="0">
      <w:start w:val="10"/>
      <w:numFmt w:val="decimal"/>
      <w:lvlText w:val="%1"/>
      <w:lvlJc w:val="left"/>
      <w:pPr>
        <w:ind w:left="220" w:hanging="672"/>
        <w:jc w:val="left"/>
      </w:pPr>
      <w:rPr>
        <w:rFonts w:hint="default"/>
        <w:lang w:val="it-IT" w:eastAsia="it-IT" w:bidi="it-IT"/>
      </w:rPr>
    </w:lvl>
    <w:lvl w:ilvl="1">
      <w:start w:val="8"/>
      <w:numFmt w:val="decimal"/>
      <w:lvlText w:val="%1.%2"/>
      <w:lvlJc w:val="left"/>
      <w:pPr>
        <w:ind w:left="220" w:hanging="672"/>
        <w:jc w:val="left"/>
      </w:pPr>
      <w:rPr>
        <w:rFonts w:hint="default"/>
        <w:lang w:val="it-IT" w:eastAsia="it-IT" w:bidi="it-IT"/>
      </w:rPr>
    </w:lvl>
    <w:lvl w:ilvl="2">
      <w:start w:val="5"/>
      <w:numFmt w:val="decimal"/>
      <w:lvlText w:val="%1.%2.%3."/>
      <w:lvlJc w:val="left"/>
      <w:pPr>
        <w:ind w:left="220" w:hanging="672"/>
        <w:jc w:val="left"/>
      </w:pPr>
      <w:rPr>
        <w:rFonts w:hint="default"/>
        <w:spacing w:val="-2"/>
        <w:w w:val="100"/>
        <w:lang w:val="it-IT" w:eastAsia="it-IT" w:bidi="it-IT"/>
      </w:rPr>
    </w:lvl>
    <w:lvl w:ilvl="3">
      <w:numFmt w:val="bullet"/>
      <w:lvlText w:val=""/>
      <w:lvlJc w:val="left"/>
      <w:pPr>
        <w:ind w:left="940" w:hanging="360"/>
      </w:pPr>
      <w:rPr>
        <w:rFonts w:ascii="Symbol" w:eastAsia="Symbol" w:hAnsi="Symbol" w:cs="Symbol" w:hint="default"/>
        <w:w w:val="100"/>
        <w:sz w:val="22"/>
        <w:szCs w:val="22"/>
        <w:lang w:val="it-IT" w:eastAsia="it-IT" w:bidi="it-IT"/>
      </w:rPr>
    </w:lvl>
    <w:lvl w:ilvl="4">
      <w:numFmt w:val="bullet"/>
      <w:lvlText w:val="•"/>
      <w:lvlJc w:val="left"/>
      <w:pPr>
        <w:ind w:left="4133" w:hanging="360"/>
      </w:pPr>
      <w:rPr>
        <w:rFonts w:hint="default"/>
        <w:lang w:val="it-IT" w:eastAsia="it-IT" w:bidi="it-IT"/>
      </w:rPr>
    </w:lvl>
    <w:lvl w:ilvl="5">
      <w:numFmt w:val="bullet"/>
      <w:lvlText w:val="•"/>
      <w:lvlJc w:val="left"/>
      <w:pPr>
        <w:ind w:left="5197" w:hanging="360"/>
      </w:pPr>
      <w:rPr>
        <w:rFonts w:hint="default"/>
        <w:lang w:val="it-IT" w:eastAsia="it-IT" w:bidi="it-IT"/>
      </w:rPr>
    </w:lvl>
    <w:lvl w:ilvl="6">
      <w:numFmt w:val="bullet"/>
      <w:lvlText w:val="•"/>
      <w:lvlJc w:val="left"/>
      <w:pPr>
        <w:ind w:left="6261" w:hanging="360"/>
      </w:pPr>
      <w:rPr>
        <w:rFonts w:hint="default"/>
        <w:lang w:val="it-IT" w:eastAsia="it-IT" w:bidi="it-IT"/>
      </w:rPr>
    </w:lvl>
    <w:lvl w:ilvl="7">
      <w:numFmt w:val="bullet"/>
      <w:lvlText w:val="•"/>
      <w:lvlJc w:val="left"/>
      <w:pPr>
        <w:ind w:left="7326" w:hanging="360"/>
      </w:pPr>
      <w:rPr>
        <w:rFonts w:hint="default"/>
        <w:lang w:val="it-IT" w:eastAsia="it-IT" w:bidi="it-IT"/>
      </w:rPr>
    </w:lvl>
    <w:lvl w:ilvl="8">
      <w:numFmt w:val="bullet"/>
      <w:lvlText w:val="•"/>
      <w:lvlJc w:val="left"/>
      <w:pPr>
        <w:ind w:left="8390" w:hanging="360"/>
      </w:pPr>
      <w:rPr>
        <w:rFonts w:hint="default"/>
        <w:lang w:val="it-IT" w:eastAsia="it-IT" w:bidi="it-IT"/>
      </w:rPr>
    </w:lvl>
  </w:abstractNum>
  <w:abstractNum w:abstractNumId="4">
    <w:nsid w:val="0236041A"/>
    <w:multiLevelType w:val="hybridMultilevel"/>
    <w:tmpl w:val="FD10D578"/>
    <w:lvl w:ilvl="0" w:tplc="D304BDC8">
      <w:start w:val="1"/>
      <w:numFmt w:val="decimal"/>
      <w:lvlText w:val="%1)"/>
      <w:lvlJc w:val="left"/>
      <w:pPr>
        <w:ind w:left="883" w:hanging="348"/>
      </w:pPr>
      <w:rPr>
        <w:rFonts w:ascii="Arial" w:eastAsia="Arial" w:hAnsi="Arial" w:cs="Arial" w:hint="default"/>
        <w:w w:val="91"/>
        <w:sz w:val="24"/>
        <w:szCs w:val="24"/>
        <w:lang w:val="it-IT" w:eastAsia="it-IT" w:bidi="it-IT"/>
      </w:rPr>
    </w:lvl>
    <w:lvl w:ilvl="1" w:tplc="1C1E1E6E">
      <w:numFmt w:val="bullet"/>
      <w:lvlText w:val="•"/>
      <w:lvlJc w:val="left"/>
      <w:pPr>
        <w:ind w:left="1836" w:hanging="348"/>
      </w:pPr>
      <w:rPr>
        <w:rFonts w:hint="default"/>
        <w:lang w:val="it-IT" w:eastAsia="it-IT" w:bidi="it-IT"/>
      </w:rPr>
    </w:lvl>
    <w:lvl w:ilvl="2" w:tplc="C0180880">
      <w:numFmt w:val="bullet"/>
      <w:lvlText w:val="•"/>
      <w:lvlJc w:val="left"/>
      <w:pPr>
        <w:ind w:left="2793" w:hanging="348"/>
      </w:pPr>
      <w:rPr>
        <w:rFonts w:hint="default"/>
        <w:lang w:val="it-IT" w:eastAsia="it-IT" w:bidi="it-IT"/>
      </w:rPr>
    </w:lvl>
    <w:lvl w:ilvl="3" w:tplc="696A7446">
      <w:numFmt w:val="bullet"/>
      <w:lvlText w:val="•"/>
      <w:lvlJc w:val="left"/>
      <w:pPr>
        <w:ind w:left="3749" w:hanging="348"/>
      </w:pPr>
      <w:rPr>
        <w:rFonts w:hint="default"/>
        <w:lang w:val="it-IT" w:eastAsia="it-IT" w:bidi="it-IT"/>
      </w:rPr>
    </w:lvl>
    <w:lvl w:ilvl="4" w:tplc="30B4D4A0">
      <w:numFmt w:val="bullet"/>
      <w:lvlText w:val="•"/>
      <w:lvlJc w:val="left"/>
      <w:pPr>
        <w:ind w:left="4706" w:hanging="348"/>
      </w:pPr>
      <w:rPr>
        <w:rFonts w:hint="default"/>
        <w:lang w:val="it-IT" w:eastAsia="it-IT" w:bidi="it-IT"/>
      </w:rPr>
    </w:lvl>
    <w:lvl w:ilvl="5" w:tplc="79CE6458">
      <w:numFmt w:val="bullet"/>
      <w:lvlText w:val="•"/>
      <w:lvlJc w:val="left"/>
      <w:pPr>
        <w:ind w:left="5663" w:hanging="348"/>
      </w:pPr>
      <w:rPr>
        <w:rFonts w:hint="default"/>
        <w:lang w:val="it-IT" w:eastAsia="it-IT" w:bidi="it-IT"/>
      </w:rPr>
    </w:lvl>
    <w:lvl w:ilvl="6" w:tplc="E93A0F4A">
      <w:numFmt w:val="bullet"/>
      <w:lvlText w:val="•"/>
      <w:lvlJc w:val="left"/>
      <w:pPr>
        <w:ind w:left="6619" w:hanging="348"/>
      </w:pPr>
      <w:rPr>
        <w:rFonts w:hint="default"/>
        <w:lang w:val="it-IT" w:eastAsia="it-IT" w:bidi="it-IT"/>
      </w:rPr>
    </w:lvl>
    <w:lvl w:ilvl="7" w:tplc="10F60CB2">
      <w:numFmt w:val="bullet"/>
      <w:lvlText w:val="•"/>
      <w:lvlJc w:val="left"/>
      <w:pPr>
        <w:ind w:left="7576" w:hanging="348"/>
      </w:pPr>
      <w:rPr>
        <w:rFonts w:hint="default"/>
        <w:lang w:val="it-IT" w:eastAsia="it-IT" w:bidi="it-IT"/>
      </w:rPr>
    </w:lvl>
    <w:lvl w:ilvl="8" w:tplc="77D6C618">
      <w:numFmt w:val="bullet"/>
      <w:lvlText w:val="•"/>
      <w:lvlJc w:val="left"/>
      <w:pPr>
        <w:ind w:left="8533" w:hanging="348"/>
      </w:pPr>
      <w:rPr>
        <w:rFonts w:hint="default"/>
        <w:lang w:val="it-IT" w:eastAsia="it-IT" w:bidi="it-IT"/>
      </w:rPr>
    </w:lvl>
  </w:abstractNum>
  <w:abstractNum w:abstractNumId="5">
    <w:nsid w:val="04834A47"/>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6">
    <w:nsid w:val="05B40B27"/>
    <w:multiLevelType w:val="hybridMultilevel"/>
    <w:tmpl w:val="FD10D578"/>
    <w:lvl w:ilvl="0" w:tplc="D304BDC8">
      <w:start w:val="1"/>
      <w:numFmt w:val="decimal"/>
      <w:lvlText w:val="%1)"/>
      <w:lvlJc w:val="left"/>
      <w:pPr>
        <w:ind w:left="883" w:hanging="348"/>
      </w:pPr>
      <w:rPr>
        <w:rFonts w:ascii="Arial" w:eastAsia="Arial" w:hAnsi="Arial" w:cs="Arial" w:hint="default"/>
        <w:w w:val="91"/>
        <w:sz w:val="24"/>
        <w:szCs w:val="24"/>
        <w:lang w:val="it-IT" w:eastAsia="it-IT" w:bidi="it-IT"/>
      </w:rPr>
    </w:lvl>
    <w:lvl w:ilvl="1" w:tplc="1C1E1E6E">
      <w:numFmt w:val="bullet"/>
      <w:lvlText w:val="•"/>
      <w:lvlJc w:val="left"/>
      <w:pPr>
        <w:ind w:left="1836" w:hanging="348"/>
      </w:pPr>
      <w:rPr>
        <w:rFonts w:hint="default"/>
        <w:lang w:val="it-IT" w:eastAsia="it-IT" w:bidi="it-IT"/>
      </w:rPr>
    </w:lvl>
    <w:lvl w:ilvl="2" w:tplc="C0180880">
      <w:numFmt w:val="bullet"/>
      <w:lvlText w:val="•"/>
      <w:lvlJc w:val="left"/>
      <w:pPr>
        <w:ind w:left="2793" w:hanging="348"/>
      </w:pPr>
      <w:rPr>
        <w:rFonts w:hint="default"/>
        <w:lang w:val="it-IT" w:eastAsia="it-IT" w:bidi="it-IT"/>
      </w:rPr>
    </w:lvl>
    <w:lvl w:ilvl="3" w:tplc="696A7446">
      <w:numFmt w:val="bullet"/>
      <w:lvlText w:val="•"/>
      <w:lvlJc w:val="left"/>
      <w:pPr>
        <w:ind w:left="3749" w:hanging="348"/>
      </w:pPr>
      <w:rPr>
        <w:rFonts w:hint="default"/>
        <w:lang w:val="it-IT" w:eastAsia="it-IT" w:bidi="it-IT"/>
      </w:rPr>
    </w:lvl>
    <w:lvl w:ilvl="4" w:tplc="30B4D4A0">
      <w:numFmt w:val="bullet"/>
      <w:lvlText w:val="•"/>
      <w:lvlJc w:val="left"/>
      <w:pPr>
        <w:ind w:left="4706" w:hanging="348"/>
      </w:pPr>
      <w:rPr>
        <w:rFonts w:hint="default"/>
        <w:lang w:val="it-IT" w:eastAsia="it-IT" w:bidi="it-IT"/>
      </w:rPr>
    </w:lvl>
    <w:lvl w:ilvl="5" w:tplc="79CE6458">
      <w:numFmt w:val="bullet"/>
      <w:lvlText w:val="•"/>
      <w:lvlJc w:val="left"/>
      <w:pPr>
        <w:ind w:left="5663" w:hanging="348"/>
      </w:pPr>
      <w:rPr>
        <w:rFonts w:hint="default"/>
        <w:lang w:val="it-IT" w:eastAsia="it-IT" w:bidi="it-IT"/>
      </w:rPr>
    </w:lvl>
    <w:lvl w:ilvl="6" w:tplc="E93A0F4A">
      <w:numFmt w:val="bullet"/>
      <w:lvlText w:val="•"/>
      <w:lvlJc w:val="left"/>
      <w:pPr>
        <w:ind w:left="6619" w:hanging="348"/>
      </w:pPr>
      <w:rPr>
        <w:rFonts w:hint="default"/>
        <w:lang w:val="it-IT" w:eastAsia="it-IT" w:bidi="it-IT"/>
      </w:rPr>
    </w:lvl>
    <w:lvl w:ilvl="7" w:tplc="10F60CB2">
      <w:numFmt w:val="bullet"/>
      <w:lvlText w:val="•"/>
      <w:lvlJc w:val="left"/>
      <w:pPr>
        <w:ind w:left="7576" w:hanging="348"/>
      </w:pPr>
      <w:rPr>
        <w:rFonts w:hint="default"/>
        <w:lang w:val="it-IT" w:eastAsia="it-IT" w:bidi="it-IT"/>
      </w:rPr>
    </w:lvl>
    <w:lvl w:ilvl="8" w:tplc="77D6C618">
      <w:numFmt w:val="bullet"/>
      <w:lvlText w:val="•"/>
      <w:lvlJc w:val="left"/>
      <w:pPr>
        <w:ind w:left="8533" w:hanging="348"/>
      </w:pPr>
      <w:rPr>
        <w:rFonts w:hint="default"/>
        <w:lang w:val="it-IT" w:eastAsia="it-IT" w:bidi="it-IT"/>
      </w:rPr>
    </w:lvl>
  </w:abstractNum>
  <w:abstractNum w:abstractNumId="7">
    <w:nsid w:val="06145D17"/>
    <w:multiLevelType w:val="hybridMultilevel"/>
    <w:tmpl w:val="FD10D578"/>
    <w:lvl w:ilvl="0" w:tplc="D304BDC8">
      <w:start w:val="1"/>
      <w:numFmt w:val="decimal"/>
      <w:lvlText w:val="%1)"/>
      <w:lvlJc w:val="left"/>
      <w:pPr>
        <w:ind w:left="883" w:hanging="348"/>
      </w:pPr>
      <w:rPr>
        <w:rFonts w:ascii="Arial" w:eastAsia="Arial" w:hAnsi="Arial" w:cs="Arial" w:hint="default"/>
        <w:w w:val="91"/>
        <w:sz w:val="24"/>
        <w:szCs w:val="24"/>
        <w:lang w:val="it-IT" w:eastAsia="it-IT" w:bidi="it-IT"/>
      </w:rPr>
    </w:lvl>
    <w:lvl w:ilvl="1" w:tplc="1C1E1E6E">
      <w:numFmt w:val="bullet"/>
      <w:lvlText w:val="•"/>
      <w:lvlJc w:val="left"/>
      <w:pPr>
        <w:ind w:left="1836" w:hanging="348"/>
      </w:pPr>
      <w:rPr>
        <w:rFonts w:hint="default"/>
        <w:lang w:val="it-IT" w:eastAsia="it-IT" w:bidi="it-IT"/>
      </w:rPr>
    </w:lvl>
    <w:lvl w:ilvl="2" w:tplc="C0180880">
      <w:numFmt w:val="bullet"/>
      <w:lvlText w:val="•"/>
      <w:lvlJc w:val="left"/>
      <w:pPr>
        <w:ind w:left="2793" w:hanging="348"/>
      </w:pPr>
      <w:rPr>
        <w:rFonts w:hint="default"/>
        <w:lang w:val="it-IT" w:eastAsia="it-IT" w:bidi="it-IT"/>
      </w:rPr>
    </w:lvl>
    <w:lvl w:ilvl="3" w:tplc="696A7446">
      <w:numFmt w:val="bullet"/>
      <w:lvlText w:val="•"/>
      <w:lvlJc w:val="left"/>
      <w:pPr>
        <w:ind w:left="3749" w:hanging="348"/>
      </w:pPr>
      <w:rPr>
        <w:rFonts w:hint="default"/>
        <w:lang w:val="it-IT" w:eastAsia="it-IT" w:bidi="it-IT"/>
      </w:rPr>
    </w:lvl>
    <w:lvl w:ilvl="4" w:tplc="30B4D4A0">
      <w:numFmt w:val="bullet"/>
      <w:lvlText w:val="•"/>
      <w:lvlJc w:val="left"/>
      <w:pPr>
        <w:ind w:left="4706" w:hanging="348"/>
      </w:pPr>
      <w:rPr>
        <w:rFonts w:hint="default"/>
        <w:lang w:val="it-IT" w:eastAsia="it-IT" w:bidi="it-IT"/>
      </w:rPr>
    </w:lvl>
    <w:lvl w:ilvl="5" w:tplc="79CE6458">
      <w:numFmt w:val="bullet"/>
      <w:lvlText w:val="•"/>
      <w:lvlJc w:val="left"/>
      <w:pPr>
        <w:ind w:left="5663" w:hanging="348"/>
      </w:pPr>
      <w:rPr>
        <w:rFonts w:hint="default"/>
        <w:lang w:val="it-IT" w:eastAsia="it-IT" w:bidi="it-IT"/>
      </w:rPr>
    </w:lvl>
    <w:lvl w:ilvl="6" w:tplc="E93A0F4A">
      <w:numFmt w:val="bullet"/>
      <w:lvlText w:val="•"/>
      <w:lvlJc w:val="left"/>
      <w:pPr>
        <w:ind w:left="6619" w:hanging="348"/>
      </w:pPr>
      <w:rPr>
        <w:rFonts w:hint="default"/>
        <w:lang w:val="it-IT" w:eastAsia="it-IT" w:bidi="it-IT"/>
      </w:rPr>
    </w:lvl>
    <w:lvl w:ilvl="7" w:tplc="10F60CB2">
      <w:numFmt w:val="bullet"/>
      <w:lvlText w:val="•"/>
      <w:lvlJc w:val="left"/>
      <w:pPr>
        <w:ind w:left="7576" w:hanging="348"/>
      </w:pPr>
      <w:rPr>
        <w:rFonts w:hint="default"/>
        <w:lang w:val="it-IT" w:eastAsia="it-IT" w:bidi="it-IT"/>
      </w:rPr>
    </w:lvl>
    <w:lvl w:ilvl="8" w:tplc="77D6C618">
      <w:numFmt w:val="bullet"/>
      <w:lvlText w:val="•"/>
      <w:lvlJc w:val="left"/>
      <w:pPr>
        <w:ind w:left="8533" w:hanging="348"/>
      </w:pPr>
      <w:rPr>
        <w:rFonts w:hint="default"/>
        <w:lang w:val="it-IT" w:eastAsia="it-IT" w:bidi="it-IT"/>
      </w:rPr>
    </w:lvl>
  </w:abstractNum>
  <w:abstractNum w:abstractNumId="8">
    <w:nsid w:val="116D3D31"/>
    <w:multiLevelType w:val="hybridMultilevel"/>
    <w:tmpl w:val="8EF6EBA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9">
    <w:nsid w:val="1F0D7895"/>
    <w:multiLevelType w:val="hybridMultilevel"/>
    <w:tmpl w:val="11C2885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13814AE"/>
    <w:multiLevelType w:val="hybridMultilevel"/>
    <w:tmpl w:val="63E846EC"/>
    <w:lvl w:ilvl="0" w:tplc="69BAA1E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2D64183B"/>
    <w:multiLevelType w:val="hybridMultilevel"/>
    <w:tmpl w:val="A9B0593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3AE65881"/>
    <w:multiLevelType w:val="singleLevel"/>
    <w:tmpl w:val="7D8E1796"/>
    <w:lvl w:ilvl="0">
      <w:start w:val="1"/>
      <w:numFmt w:val="decimal"/>
      <w:lvlText w:val="%1."/>
      <w:lvlJc w:val="left"/>
      <w:pPr>
        <w:tabs>
          <w:tab w:val="num" w:pos="360"/>
        </w:tabs>
        <w:ind w:left="360" w:hanging="360"/>
      </w:pPr>
      <w:rPr>
        <w:rFonts w:hint="default"/>
      </w:rPr>
    </w:lvl>
  </w:abstractNum>
  <w:abstractNum w:abstractNumId="13">
    <w:nsid w:val="478037A5"/>
    <w:multiLevelType w:val="hybridMultilevel"/>
    <w:tmpl w:val="0E06528A"/>
    <w:lvl w:ilvl="0" w:tplc="FA6A6860">
      <w:numFmt w:val="bullet"/>
      <w:lvlText w:val="-"/>
      <w:lvlJc w:val="left"/>
      <w:pPr>
        <w:ind w:left="456" w:hanging="118"/>
      </w:pPr>
      <w:rPr>
        <w:rFonts w:ascii="Calibri" w:eastAsia="Calibri" w:hAnsi="Calibri" w:cs="Calibri" w:hint="default"/>
        <w:w w:val="100"/>
        <w:sz w:val="22"/>
        <w:szCs w:val="22"/>
      </w:rPr>
    </w:lvl>
    <w:lvl w:ilvl="1" w:tplc="B59EDEEE">
      <w:numFmt w:val="bullet"/>
      <w:lvlText w:val="•"/>
      <w:lvlJc w:val="left"/>
      <w:pPr>
        <w:ind w:left="1432" w:hanging="118"/>
      </w:pPr>
    </w:lvl>
    <w:lvl w:ilvl="2" w:tplc="15A6CE6C">
      <w:numFmt w:val="bullet"/>
      <w:lvlText w:val="•"/>
      <w:lvlJc w:val="left"/>
      <w:pPr>
        <w:ind w:left="2404" w:hanging="118"/>
      </w:pPr>
    </w:lvl>
    <w:lvl w:ilvl="3" w:tplc="9A8C6AFA">
      <w:numFmt w:val="bullet"/>
      <w:lvlText w:val="•"/>
      <w:lvlJc w:val="left"/>
      <w:pPr>
        <w:ind w:left="3376" w:hanging="118"/>
      </w:pPr>
    </w:lvl>
    <w:lvl w:ilvl="4" w:tplc="8820D3B0">
      <w:numFmt w:val="bullet"/>
      <w:lvlText w:val="•"/>
      <w:lvlJc w:val="left"/>
      <w:pPr>
        <w:ind w:left="4348" w:hanging="118"/>
      </w:pPr>
    </w:lvl>
    <w:lvl w:ilvl="5" w:tplc="AB7AF9C8">
      <w:numFmt w:val="bullet"/>
      <w:lvlText w:val="•"/>
      <w:lvlJc w:val="left"/>
      <w:pPr>
        <w:ind w:left="5320" w:hanging="118"/>
      </w:pPr>
    </w:lvl>
    <w:lvl w:ilvl="6" w:tplc="02EA14B8">
      <w:numFmt w:val="bullet"/>
      <w:lvlText w:val="•"/>
      <w:lvlJc w:val="left"/>
      <w:pPr>
        <w:ind w:left="6292" w:hanging="118"/>
      </w:pPr>
    </w:lvl>
    <w:lvl w:ilvl="7" w:tplc="40AC98B6">
      <w:numFmt w:val="bullet"/>
      <w:lvlText w:val="•"/>
      <w:lvlJc w:val="left"/>
      <w:pPr>
        <w:ind w:left="7264" w:hanging="118"/>
      </w:pPr>
    </w:lvl>
    <w:lvl w:ilvl="8" w:tplc="1F44C328">
      <w:numFmt w:val="bullet"/>
      <w:lvlText w:val="•"/>
      <w:lvlJc w:val="left"/>
      <w:pPr>
        <w:ind w:left="8236" w:hanging="118"/>
      </w:pPr>
    </w:lvl>
  </w:abstractNum>
  <w:abstractNum w:abstractNumId="14">
    <w:nsid w:val="7B2C27C7"/>
    <w:multiLevelType w:val="hybridMultilevel"/>
    <w:tmpl w:val="915037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7DEA3FEE"/>
    <w:multiLevelType w:val="multilevel"/>
    <w:tmpl w:val="9640BAB2"/>
    <w:lvl w:ilvl="0">
      <w:numFmt w:val="bullet"/>
      <w:lvlText w:val="-"/>
      <w:lvlJc w:val="left"/>
      <w:pPr>
        <w:tabs>
          <w:tab w:val="num" w:pos="720"/>
        </w:tabs>
        <w:ind w:left="720" w:hanging="360"/>
      </w:pPr>
      <w:rPr>
        <w:rFonts w:ascii="Arial" w:eastAsia="Times New Roman" w:hAnsi="Arial" w:cs="Aria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1"/>
  </w:num>
  <w:num w:numId="3">
    <w:abstractNumId w:val="0"/>
  </w:num>
  <w:num w:numId="4">
    <w:abstractNumId w:val="1"/>
  </w:num>
  <w:num w:numId="5">
    <w:abstractNumId w:val="2"/>
  </w:num>
  <w:num w:numId="6">
    <w:abstractNumId w:val="10"/>
  </w:num>
  <w:num w:numId="7">
    <w:abstractNumId w:val="8"/>
  </w:num>
  <w:num w:numId="8">
    <w:abstractNumId w:val="13"/>
  </w:num>
  <w:num w:numId="9">
    <w:abstractNumId w:val="9"/>
  </w:num>
  <w:num w:numId="10">
    <w:abstractNumId w:val="15"/>
  </w:num>
  <w:num w:numId="11">
    <w:abstractNumId w:val="12"/>
  </w:num>
  <w:num w:numId="12">
    <w:abstractNumId w:val="6"/>
  </w:num>
  <w:num w:numId="13">
    <w:abstractNumId w:val="7"/>
  </w:num>
  <w:num w:numId="14">
    <w:abstractNumId w:val="4"/>
  </w:num>
  <w:num w:numId="15">
    <w:abstractNumId w:val="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06B"/>
    <w:rsid w:val="00004AA4"/>
    <w:rsid w:val="00007279"/>
    <w:rsid w:val="00007B67"/>
    <w:rsid w:val="00010D73"/>
    <w:rsid w:val="0001314D"/>
    <w:rsid w:val="0001443F"/>
    <w:rsid w:val="00016658"/>
    <w:rsid w:val="00021EB3"/>
    <w:rsid w:val="0003018C"/>
    <w:rsid w:val="000309DF"/>
    <w:rsid w:val="000371CE"/>
    <w:rsid w:val="00046B4A"/>
    <w:rsid w:val="00047934"/>
    <w:rsid w:val="0005084A"/>
    <w:rsid w:val="00051A9E"/>
    <w:rsid w:val="00051CAE"/>
    <w:rsid w:val="00051E72"/>
    <w:rsid w:val="000534AD"/>
    <w:rsid w:val="000539ED"/>
    <w:rsid w:val="00053DE3"/>
    <w:rsid w:val="000564C9"/>
    <w:rsid w:val="00056833"/>
    <w:rsid w:val="00062E4A"/>
    <w:rsid w:val="000670A5"/>
    <w:rsid w:val="0007048C"/>
    <w:rsid w:val="00072224"/>
    <w:rsid w:val="000736AB"/>
    <w:rsid w:val="00074CDD"/>
    <w:rsid w:val="0007706B"/>
    <w:rsid w:val="000A19BA"/>
    <w:rsid w:val="000A2C09"/>
    <w:rsid w:val="000A74CB"/>
    <w:rsid w:val="000B12C5"/>
    <w:rsid w:val="000B1CC7"/>
    <w:rsid w:val="000B480F"/>
    <w:rsid w:val="000B6C44"/>
    <w:rsid w:val="000C0039"/>
    <w:rsid w:val="000C10A2"/>
    <w:rsid w:val="000C11ED"/>
    <w:rsid w:val="000C7368"/>
    <w:rsid w:val="000D1AFB"/>
    <w:rsid w:val="000D5BE5"/>
    <w:rsid w:val="000E1E4D"/>
    <w:rsid w:val="000E246B"/>
    <w:rsid w:val="000F0CA0"/>
    <w:rsid w:val="000F2156"/>
    <w:rsid w:val="000F4537"/>
    <w:rsid w:val="000F4D89"/>
    <w:rsid w:val="000F5E3D"/>
    <w:rsid w:val="000F5F5D"/>
    <w:rsid w:val="000F6179"/>
    <w:rsid w:val="000F6876"/>
    <w:rsid w:val="000F7F3B"/>
    <w:rsid w:val="00100384"/>
    <w:rsid w:val="001003E0"/>
    <w:rsid w:val="00104CEA"/>
    <w:rsid w:val="00112288"/>
    <w:rsid w:val="00112BBD"/>
    <w:rsid w:val="0012335E"/>
    <w:rsid w:val="001260DF"/>
    <w:rsid w:val="00131078"/>
    <w:rsid w:val="00132B57"/>
    <w:rsid w:val="001335C6"/>
    <w:rsid w:val="00133C52"/>
    <w:rsid w:val="00135167"/>
    <w:rsid w:val="001352AB"/>
    <w:rsid w:val="00140B98"/>
    <w:rsid w:val="001451B9"/>
    <w:rsid w:val="001508F3"/>
    <w:rsid w:val="00154F0E"/>
    <w:rsid w:val="00160EA8"/>
    <w:rsid w:val="001622AF"/>
    <w:rsid w:val="00164BD8"/>
    <w:rsid w:val="00167C80"/>
    <w:rsid w:val="00174486"/>
    <w:rsid w:val="00174541"/>
    <w:rsid w:val="00175FFB"/>
    <w:rsid w:val="00182723"/>
    <w:rsid w:val="00186225"/>
    <w:rsid w:val="0018773E"/>
    <w:rsid w:val="001A5909"/>
    <w:rsid w:val="001A6378"/>
    <w:rsid w:val="001B1257"/>
    <w:rsid w:val="001B1415"/>
    <w:rsid w:val="001B484F"/>
    <w:rsid w:val="001B7378"/>
    <w:rsid w:val="001B7A25"/>
    <w:rsid w:val="001C0302"/>
    <w:rsid w:val="001C6C49"/>
    <w:rsid w:val="001D3061"/>
    <w:rsid w:val="001D4B64"/>
    <w:rsid w:val="001D6B50"/>
    <w:rsid w:val="001E0DB1"/>
    <w:rsid w:val="001E52E4"/>
    <w:rsid w:val="001F0FAE"/>
    <w:rsid w:val="001F16A2"/>
    <w:rsid w:val="001F207B"/>
    <w:rsid w:val="001F6C2D"/>
    <w:rsid w:val="00207849"/>
    <w:rsid w:val="00210607"/>
    <w:rsid w:val="00211108"/>
    <w:rsid w:val="00213B82"/>
    <w:rsid w:val="00213C1D"/>
    <w:rsid w:val="0021559E"/>
    <w:rsid w:val="00217C76"/>
    <w:rsid w:val="00222A56"/>
    <w:rsid w:val="00222F4C"/>
    <w:rsid w:val="002247FE"/>
    <w:rsid w:val="00225146"/>
    <w:rsid w:val="00226CB3"/>
    <w:rsid w:val="0023285D"/>
    <w:rsid w:val="00240337"/>
    <w:rsid w:val="0024391D"/>
    <w:rsid w:val="002458AE"/>
    <w:rsid w:val="0025352F"/>
    <w:rsid w:val="002539BB"/>
    <w:rsid w:val="0026467A"/>
    <w:rsid w:val="00265864"/>
    <w:rsid w:val="002708A6"/>
    <w:rsid w:val="0027186F"/>
    <w:rsid w:val="002772BD"/>
    <w:rsid w:val="00282A21"/>
    <w:rsid w:val="002860BF"/>
    <w:rsid w:val="00286C40"/>
    <w:rsid w:val="0029126B"/>
    <w:rsid w:val="0029332E"/>
    <w:rsid w:val="002943C2"/>
    <w:rsid w:val="002A6748"/>
    <w:rsid w:val="002B0440"/>
    <w:rsid w:val="002B0758"/>
    <w:rsid w:val="002B0C23"/>
    <w:rsid w:val="002B206B"/>
    <w:rsid w:val="002B3171"/>
    <w:rsid w:val="002B684C"/>
    <w:rsid w:val="002C1C92"/>
    <w:rsid w:val="002C1E86"/>
    <w:rsid w:val="002C4727"/>
    <w:rsid w:val="002D472B"/>
    <w:rsid w:val="002D786D"/>
    <w:rsid w:val="002E1891"/>
    <w:rsid w:val="002E5DB6"/>
    <w:rsid w:val="002F49B3"/>
    <w:rsid w:val="002F66C4"/>
    <w:rsid w:val="00300F45"/>
    <w:rsid w:val="00304B62"/>
    <w:rsid w:val="00304F5D"/>
    <w:rsid w:val="0030701D"/>
    <w:rsid w:val="0030769F"/>
    <w:rsid w:val="00336F0F"/>
    <w:rsid w:val="003442DA"/>
    <w:rsid w:val="00344731"/>
    <w:rsid w:val="003469AB"/>
    <w:rsid w:val="00347262"/>
    <w:rsid w:val="00351652"/>
    <w:rsid w:val="00351867"/>
    <w:rsid w:val="00353A20"/>
    <w:rsid w:val="00354E46"/>
    <w:rsid w:val="00355615"/>
    <w:rsid w:val="0035659B"/>
    <w:rsid w:val="00361D26"/>
    <w:rsid w:val="00363B1F"/>
    <w:rsid w:val="0036522E"/>
    <w:rsid w:val="00367396"/>
    <w:rsid w:val="003726C9"/>
    <w:rsid w:val="00372ACE"/>
    <w:rsid w:val="00374926"/>
    <w:rsid w:val="00376169"/>
    <w:rsid w:val="00380B8B"/>
    <w:rsid w:val="00382EC8"/>
    <w:rsid w:val="00383ADD"/>
    <w:rsid w:val="00384402"/>
    <w:rsid w:val="00392E1C"/>
    <w:rsid w:val="00395933"/>
    <w:rsid w:val="003A007F"/>
    <w:rsid w:val="003A01DE"/>
    <w:rsid w:val="003A1779"/>
    <w:rsid w:val="003A5B9F"/>
    <w:rsid w:val="003A5D3A"/>
    <w:rsid w:val="003B79E2"/>
    <w:rsid w:val="003B7F72"/>
    <w:rsid w:val="003C0DE3"/>
    <w:rsid w:val="003C3503"/>
    <w:rsid w:val="003D249C"/>
    <w:rsid w:val="003D3E31"/>
    <w:rsid w:val="003D5AAF"/>
    <w:rsid w:val="003E18F4"/>
    <w:rsid w:val="003E2DA4"/>
    <w:rsid w:val="003E2E35"/>
    <w:rsid w:val="003E5C47"/>
    <w:rsid w:val="003F2D21"/>
    <w:rsid w:val="003F5439"/>
    <w:rsid w:val="00404C55"/>
    <w:rsid w:val="004076E9"/>
    <w:rsid w:val="00414813"/>
    <w:rsid w:val="00416DC1"/>
    <w:rsid w:val="00430C48"/>
    <w:rsid w:val="00433CB5"/>
    <w:rsid w:val="0044224C"/>
    <w:rsid w:val="00443639"/>
    <w:rsid w:val="00446355"/>
    <w:rsid w:val="0044774A"/>
    <w:rsid w:val="004563DD"/>
    <w:rsid w:val="00462440"/>
    <w:rsid w:val="004652D3"/>
    <w:rsid w:val="004657B2"/>
    <w:rsid w:val="004722C2"/>
    <w:rsid w:val="00484CE2"/>
    <w:rsid w:val="00485D17"/>
    <w:rsid w:val="004914CB"/>
    <w:rsid w:val="00497369"/>
    <w:rsid w:val="004A5D71"/>
    <w:rsid w:val="004A786E"/>
    <w:rsid w:val="004B09C3"/>
    <w:rsid w:val="004B5569"/>
    <w:rsid w:val="004B62EF"/>
    <w:rsid w:val="004C01A7"/>
    <w:rsid w:val="004D18E3"/>
    <w:rsid w:val="004D1C0F"/>
    <w:rsid w:val="004D64B6"/>
    <w:rsid w:val="004E105E"/>
    <w:rsid w:val="004E6955"/>
    <w:rsid w:val="004F7A83"/>
    <w:rsid w:val="00503E82"/>
    <w:rsid w:val="00504B83"/>
    <w:rsid w:val="00505644"/>
    <w:rsid w:val="005057E0"/>
    <w:rsid w:val="005104C0"/>
    <w:rsid w:val="0051112D"/>
    <w:rsid w:val="00520DBD"/>
    <w:rsid w:val="00520F00"/>
    <w:rsid w:val="00525018"/>
    <w:rsid w:val="00526196"/>
    <w:rsid w:val="005263CD"/>
    <w:rsid w:val="0052773A"/>
    <w:rsid w:val="00527AAD"/>
    <w:rsid w:val="00532950"/>
    <w:rsid w:val="00535EF8"/>
    <w:rsid w:val="00543DF4"/>
    <w:rsid w:val="0054497A"/>
    <w:rsid w:val="00547C3A"/>
    <w:rsid w:val="00547C75"/>
    <w:rsid w:val="00551462"/>
    <w:rsid w:val="005528BF"/>
    <w:rsid w:val="005540B3"/>
    <w:rsid w:val="0055517D"/>
    <w:rsid w:val="005603E9"/>
    <w:rsid w:val="00560F4E"/>
    <w:rsid w:val="00561EFF"/>
    <w:rsid w:val="00565200"/>
    <w:rsid w:val="00567DE5"/>
    <w:rsid w:val="00567E59"/>
    <w:rsid w:val="00576F0F"/>
    <w:rsid w:val="00583A1F"/>
    <w:rsid w:val="00585647"/>
    <w:rsid w:val="00585A3D"/>
    <w:rsid w:val="00585C3D"/>
    <w:rsid w:val="00591CC1"/>
    <w:rsid w:val="005A4B10"/>
    <w:rsid w:val="005A7F30"/>
    <w:rsid w:val="005B65B5"/>
    <w:rsid w:val="005C77DE"/>
    <w:rsid w:val="005C7B05"/>
    <w:rsid w:val="005D742D"/>
    <w:rsid w:val="005E0503"/>
    <w:rsid w:val="005E1624"/>
    <w:rsid w:val="005E1E0C"/>
    <w:rsid w:val="005E2288"/>
    <w:rsid w:val="005E387E"/>
    <w:rsid w:val="005E53CE"/>
    <w:rsid w:val="005E721D"/>
    <w:rsid w:val="005F5051"/>
    <w:rsid w:val="005F60EA"/>
    <w:rsid w:val="005F6CCB"/>
    <w:rsid w:val="005F72D5"/>
    <w:rsid w:val="006008A3"/>
    <w:rsid w:val="00604D3F"/>
    <w:rsid w:val="00605CA8"/>
    <w:rsid w:val="00606B2E"/>
    <w:rsid w:val="00607877"/>
    <w:rsid w:val="006105EA"/>
    <w:rsid w:val="00613C57"/>
    <w:rsid w:val="006149C4"/>
    <w:rsid w:val="0062483F"/>
    <w:rsid w:val="00632BF9"/>
    <w:rsid w:val="00632F5C"/>
    <w:rsid w:val="006378DA"/>
    <w:rsid w:val="00637EE7"/>
    <w:rsid w:val="00647912"/>
    <w:rsid w:val="0065050C"/>
    <w:rsid w:val="006531DC"/>
    <w:rsid w:val="0065467C"/>
    <w:rsid w:val="0066271B"/>
    <w:rsid w:val="00663BD8"/>
    <w:rsid w:val="006648CD"/>
    <w:rsid w:val="00674BB2"/>
    <w:rsid w:val="006759A4"/>
    <w:rsid w:val="006761FD"/>
    <w:rsid w:val="0067699A"/>
    <w:rsid w:val="0068062A"/>
    <w:rsid w:val="00683118"/>
    <w:rsid w:val="00692070"/>
    <w:rsid w:val="006A149B"/>
    <w:rsid w:val="006A73FD"/>
    <w:rsid w:val="006B0653"/>
    <w:rsid w:val="006B162F"/>
    <w:rsid w:val="006B2F2A"/>
    <w:rsid w:val="006B7D8C"/>
    <w:rsid w:val="006B7FC2"/>
    <w:rsid w:val="006C0DCD"/>
    <w:rsid w:val="006C1D43"/>
    <w:rsid w:val="006C1E40"/>
    <w:rsid w:val="006C761E"/>
    <w:rsid w:val="006D04D6"/>
    <w:rsid w:val="006D415B"/>
    <w:rsid w:val="006D4AC3"/>
    <w:rsid w:val="006E0673"/>
    <w:rsid w:val="006E33D9"/>
    <w:rsid w:val="006E4E92"/>
    <w:rsid w:val="006F05B1"/>
    <w:rsid w:val="006F6972"/>
    <w:rsid w:val="00701020"/>
    <w:rsid w:val="00705188"/>
    <w:rsid w:val="00706853"/>
    <w:rsid w:val="00706DD4"/>
    <w:rsid w:val="00710D1C"/>
    <w:rsid w:val="00717756"/>
    <w:rsid w:val="0072474A"/>
    <w:rsid w:val="00725408"/>
    <w:rsid w:val="00725864"/>
    <w:rsid w:val="00725C14"/>
    <w:rsid w:val="0072785A"/>
    <w:rsid w:val="00731440"/>
    <w:rsid w:val="00733D1B"/>
    <w:rsid w:val="00740439"/>
    <w:rsid w:val="00740888"/>
    <w:rsid w:val="00747847"/>
    <w:rsid w:val="00750CDA"/>
    <w:rsid w:val="00750EBA"/>
    <w:rsid w:val="0076508D"/>
    <w:rsid w:val="007676DE"/>
    <w:rsid w:val="00771EA1"/>
    <w:rsid w:val="00772936"/>
    <w:rsid w:val="00774239"/>
    <w:rsid w:val="00775397"/>
    <w:rsid w:val="0077662D"/>
    <w:rsid w:val="00777992"/>
    <w:rsid w:val="0079013C"/>
    <w:rsid w:val="00790799"/>
    <w:rsid w:val="007927F5"/>
    <w:rsid w:val="00796D2C"/>
    <w:rsid w:val="007A3EDB"/>
    <w:rsid w:val="007B4259"/>
    <w:rsid w:val="007B4C06"/>
    <w:rsid w:val="007B59D8"/>
    <w:rsid w:val="007C4C5B"/>
    <w:rsid w:val="007C517A"/>
    <w:rsid w:val="007D3843"/>
    <w:rsid w:val="007D74F4"/>
    <w:rsid w:val="007D7C11"/>
    <w:rsid w:val="007E040F"/>
    <w:rsid w:val="007E0636"/>
    <w:rsid w:val="007E2352"/>
    <w:rsid w:val="007F17F0"/>
    <w:rsid w:val="007F24B6"/>
    <w:rsid w:val="007F5DF0"/>
    <w:rsid w:val="007F6DF6"/>
    <w:rsid w:val="007F7F56"/>
    <w:rsid w:val="00801BA6"/>
    <w:rsid w:val="00811416"/>
    <w:rsid w:val="00815D29"/>
    <w:rsid w:val="00821BBE"/>
    <w:rsid w:val="0082652D"/>
    <w:rsid w:val="008303A6"/>
    <w:rsid w:val="00831FA2"/>
    <w:rsid w:val="00832733"/>
    <w:rsid w:val="008352F7"/>
    <w:rsid w:val="0083680A"/>
    <w:rsid w:val="00841D8A"/>
    <w:rsid w:val="00842499"/>
    <w:rsid w:val="00842E3A"/>
    <w:rsid w:val="008459E3"/>
    <w:rsid w:val="00847E8A"/>
    <w:rsid w:val="0085064E"/>
    <w:rsid w:val="00854281"/>
    <w:rsid w:val="00854B7C"/>
    <w:rsid w:val="00860CF4"/>
    <w:rsid w:val="008664A2"/>
    <w:rsid w:val="0086776E"/>
    <w:rsid w:val="00870859"/>
    <w:rsid w:val="00871E16"/>
    <w:rsid w:val="00872F50"/>
    <w:rsid w:val="00874365"/>
    <w:rsid w:val="00875E5A"/>
    <w:rsid w:val="008805AA"/>
    <w:rsid w:val="00881E62"/>
    <w:rsid w:val="00883FF4"/>
    <w:rsid w:val="00894D01"/>
    <w:rsid w:val="00897BDF"/>
    <w:rsid w:val="008A1D9A"/>
    <w:rsid w:val="008A1E97"/>
    <w:rsid w:val="008B1FC8"/>
    <w:rsid w:val="008B37FD"/>
    <w:rsid w:val="008B6767"/>
    <w:rsid w:val="008B67E9"/>
    <w:rsid w:val="008D1317"/>
    <w:rsid w:val="008D3B12"/>
    <w:rsid w:val="008E0DE5"/>
    <w:rsid w:val="008E44E1"/>
    <w:rsid w:val="008F28B1"/>
    <w:rsid w:val="008F3CD8"/>
    <w:rsid w:val="008F7B5F"/>
    <w:rsid w:val="0090455C"/>
    <w:rsid w:val="00906BD1"/>
    <w:rsid w:val="009105E1"/>
    <w:rsid w:val="0091078D"/>
    <w:rsid w:val="00923596"/>
    <w:rsid w:val="009246DD"/>
    <w:rsid w:val="0092475A"/>
    <w:rsid w:val="0093173B"/>
    <w:rsid w:val="0093431C"/>
    <w:rsid w:val="00940667"/>
    <w:rsid w:val="00941128"/>
    <w:rsid w:val="00942D93"/>
    <w:rsid w:val="009454DE"/>
    <w:rsid w:val="00947939"/>
    <w:rsid w:val="00955B20"/>
    <w:rsid w:val="00956EC5"/>
    <w:rsid w:val="00964DE6"/>
    <w:rsid w:val="00971485"/>
    <w:rsid w:val="00975DE4"/>
    <w:rsid w:val="00980B3C"/>
    <w:rsid w:val="0098483C"/>
    <w:rsid w:val="00990253"/>
    <w:rsid w:val="00990DB4"/>
    <w:rsid w:val="009944D6"/>
    <w:rsid w:val="009958CB"/>
    <w:rsid w:val="009A0D66"/>
    <w:rsid w:val="009B2F7D"/>
    <w:rsid w:val="009B31B2"/>
    <w:rsid w:val="009B3956"/>
    <w:rsid w:val="009C54FA"/>
    <w:rsid w:val="009C5B2A"/>
    <w:rsid w:val="009C6953"/>
    <w:rsid w:val="009C723F"/>
    <w:rsid w:val="009D0487"/>
    <w:rsid w:val="009D102B"/>
    <w:rsid w:val="009D1FFB"/>
    <w:rsid w:val="009D21BE"/>
    <w:rsid w:val="009D22EB"/>
    <w:rsid w:val="009D2CF7"/>
    <w:rsid w:val="009D42CC"/>
    <w:rsid w:val="009D7632"/>
    <w:rsid w:val="009F0ED6"/>
    <w:rsid w:val="009F163F"/>
    <w:rsid w:val="009F477B"/>
    <w:rsid w:val="00A023CC"/>
    <w:rsid w:val="00A10524"/>
    <w:rsid w:val="00A11AC5"/>
    <w:rsid w:val="00A11DB1"/>
    <w:rsid w:val="00A13318"/>
    <w:rsid w:val="00A15AF4"/>
    <w:rsid w:val="00A174A1"/>
    <w:rsid w:val="00A31FDE"/>
    <w:rsid w:val="00A32674"/>
    <w:rsid w:val="00A32D87"/>
    <w:rsid w:val="00A403C5"/>
    <w:rsid w:val="00A41940"/>
    <w:rsid w:val="00A41BEA"/>
    <w:rsid w:val="00A44878"/>
    <w:rsid w:val="00A4533F"/>
    <w:rsid w:val="00A47531"/>
    <w:rsid w:val="00A47AA5"/>
    <w:rsid w:val="00A552D6"/>
    <w:rsid w:val="00A5614F"/>
    <w:rsid w:val="00A57F54"/>
    <w:rsid w:val="00A6054A"/>
    <w:rsid w:val="00A6464D"/>
    <w:rsid w:val="00A65DF8"/>
    <w:rsid w:val="00A727A8"/>
    <w:rsid w:val="00A75726"/>
    <w:rsid w:val="00A76733"/>
    <w:rsid w:val="00A90F34"/>
    <w:rsid w:val="00A91C14"/>
    <w:rsid w:val="00A94E66"/>
    <w:rsid w:val="00AA6CCD"/>
    <w:rsid w:val="00AB3F38"/>
    <w:rsid w:val="00AB76C8"/>
    <w:rsid w:val="00AC107F"/>
    <w:rsid w:val="00AC62CF"/>
    <w:rsid w:val="00AD07E7"/>
    <w:rsid w:val="00AD28CB"/>
    <w:rsid w:val="00AD540E"/>
    <w:rsid w:val="00AE366E"/>
    <w:rsid w:val="00AE53A9"/>
    <w:rsid w:val="00AE6A54"/>
    <w:rsid w:val="00AF52DE"/>
    <w:rsid w:val="00B00B0E"/>
    <w:rsid w:val="00B00E23"/>
    <w:rsid w:val="00B037E8"/>
    <w:rsid w:val="00B03CC7"/>
    <w:rsid w:val="00B05C53"/>
    <w:rsid w:val="00B122F3"/>
    <w:rsid w:val="00B2311E"/>
    <w:rsid w:val="00B23FD6"/>
    <w:rsid w:val="00B31B50"/>
    <w:rsid w:val="00B31F80"/>
    <w:rsid w:val="00B32055"/>
    <w:rsid w:val="00B325B9"/>
    <w:rsid w:val="00B33F7A"/>
    <w:rsid w:val="00B34B54"/>
    <w:rsid w:val="00B353E9"/>
    <w:rsid w:val="00B36274"/>
    <w:rsid w:val="00B419CF"/>
    <w:rsid w:val="00B4439D"/>
    <w:rsid w:val="00B55A54"/>
    <w:rsid w:val="00B65801"/>
    <w:rsid w:val="00B671DC"/>
    <w:rsid w:val="00B6727B"/>
    <w:rsid w:val="00B833F2"/>
    <w:rsid w:val="00B87A3D"/>
    <w:rsid w:val="00B90CAE"/>
    <w:rsid w:val="00B92B95"/>
    <w:rsid w:val="00B96AD9"/>
    <w:rsid w:val="00BA532D"/>
    <w:rsid w:val="00BA6212"/>
    <w:rsid w:val="00BB0CD6"/>
    <w:rsid w:val="00BB1BF6"/>
    <w:rsid w:val="00BB38A7"/>
    <w:rsid w:val="00BB6BE2"/>
    <w:rsid w:val="00BC09F5"/>
    <w:rsid w:val="00BD0C93"/>
    <w:rsid w:val="00BD5445"/>
    <w:rsid w:val="00BE038A"/>
    <w:rsid w:val="00BE3423"/>
    <w:rsid w:val="00BE52DF"/>
    <w:rsid w:val="00BE6544"/>
    <w:rsid w:val="00BF44F4"/>
    <w:rsid w:val="00BF4919"/>
    <w:rsid w:val="00BF4A50"/>
    <w:rsid w:val="00C01F45"/>
    <w:rsid w:val="00C02BED"/>
    <w:rsid w:val="00C05548"/>
    <w:rsid w:val="00C0754E"/>
    <w:rsid w:val="00C07B27"/>
    <w:rsid w:val="00C231BE"/>
    <w:rsid w:val="00C243CD"/>
    <w:rsid w:val="00C24770"/>
    <w:rsid w:val="00C3033E"/>
    <w:rsid w:val="00C33D57"/>
    <w:rsid w:val="00C3593E"/>
    <w:rsid w:val="00C3692A"/>
    <w:rsid w:val="00C410EF"/>
    <w:rsid w:val="00C47403"/>
    <w:rsid w:val="00C532A5"/>
    <w:rsid w:val="00C55600"/>
    <w:rsid w:val="00C56550"/>
    <w:rsid w:val="00C572D7"/>
    <w:rsid w:val="00C61D88"/>
    <w:rsid w:val="00C728F6"/>
    <w:rsid w:val="00C7599C"/>
    <w:rsid w:val="00C85681"/>
    <w:rsid w:val="00C9066B"/>
    <w:rsid w:val="00CA4173"/>
    <w:rsid w:val="00CA7616"/>
    <w:rsid w:val="00CB2568"/>
    <w:rsid w:val="00CB5774"/>
    <w:rsid w:val="00CB5D21"/>
    <w:rsid w:val="00CC066E"/>
    <w:rsid w:val="00CC144C"/>
    <w:rsid w:val="00CC34E5"/>
    <w:rsid w:val="00CC6D2D"/>
    <w:rsid w:val="00CC72EB"/>
    <w:rsid w:val="00CC7DF9"/>
    <w:rsid w:val="00CD05C5"/>
    <w:rsid w:val="00CD4229"/>
    <w:rsid w:val="00CE126E"/>
    <w:rsid w:val="00CE4CDA"/>
    <w:rsid w:val="00CF00AC"/>
    <w:rsid w:val="00CF2CD9"/>
    <w:rsid w:val="00CF2DCA"/>
    <w:rsid w:val="00CF5402"/>
    <w:rsid w:val="00D02160"/>
    <w:rsid w:val="00D0520A"/>
    <w:rsid w:val="00D05358"/>
    <w:rsid w:val="00D1518D"/>
    <w:rsid w:val="00D1714E"/>
    <w:rsid w:val="00D23FCF"/>
    <w:rsid w:val="00D24891"/>
    <w:rsid w:val="00D259D5"/>
    <w:rsid w:val="00D25E0F"/>
    <w:rsid w:val="00D26444"/>
    <w:rsid w:val="00D33219"/>
    <w:rsid w:val="00D3615C"/>
    <w:rsid w:val="00D4191E"/>
    <w:rsid w:val="00D46012"/>
    <w:rsid w:val="00D471F5"/>
    <w:rsid w:val="00D5077F"/>
    <w:rsid w:val="00D51CD2"/>
    <w:rsid w:val="00D566BB"/>
    <w:rsid w:val="00D572E2"/>
    <w:rsid w:val="00D6154E"/>
    <w:rsid w:val="00D617C4"/>
    <w:rsid w:val="00D646B2"/>
    <w:rsid w:val="00D81C29"/>
    <w:rsid w:val="00D82D6E"/>
    <w:rsid w:val="00D91878"/>
    <w:rsid w:val="00D920A3"/>
    <w:rsid w:val="00D94D0B"/>
    <w:rsid w:val="00D9743E"/>
    <w:rsid w:val="00D977C5"/>
    <w:rsid w:val="00D978EF"/>
    <w:rsid w:val="00DA7978"/>
    <w:rsid w:val="00DA7EDD"/>
    <w:rsid w:val="00DB215F"/>
    <w:rsid w:val="00DB71F1"/>
    <w:rsid w:val="00DC08C8"/>
    <w:rsid w:val="00DC09F0"/>
    <w:rsid w:val="00DC25F7"/>
    <w:rsid w:val="00DD1F91"/>
    <w:rsid w:val="00DD463E"/>
    <w:rsid w:val="00DD704B"/>
    <w:rsid w:val="00DE0AB9"/>
    <w:rsid w:val="00DE2294"/>
    <w:rsid w:val="00DE791F"/>
    <w:rsid w:val="00DF0084"/>
    <w:rsid w:val="00DF7B0B"/>
    <w:rsid w:val="00DF7E8D"/>
    <w:rsid w:val="00E0597F"/>
    <w:rsid w:val="00E06895"/>
    <w:rsid w:val="00E0713E"/>
    <w:rsid w:val="00E14FE7"/>
    <w:rsid w:val="00E15081"/>
    <w:rsid w:val="00E171B4"/>
    <w:rsid w:val="00E255FB"/>
    <w:rsid w:val="00E34A18"/>
    <w:rsid w:val="00E34D43"/>
    <w:rsid w:val="00E37236"/>
    <w:rsid w:val="00E42158"/>
    <w:rsid w:val="00E4244A"/>
    <w:rsid w:val="00E447F0"/>
    <w:rsid w:val="00E455B8"/>
    <w:rsid w:val="00E5247C"/>
    <w:rsid w:val="00E61183"/>
    <w:rsid w:val="00E652CD"/>
    <w:rsid w:val="00E674BE"/>
    <w:rsid w:val="00E728A2"/>
    <w:rsid w:val="00E72F8E"/>
    <w:rsid w:val="00E737CB"/>
    <w:rsid w:val="00E73B87"/>
    <w:rsid w:val="00E73D2D"/>
    <w:rsid w:val="00E74814"/>
    <w:rsid w:val="00E7672F"/>
    <w:rsid w:val="00E82E7C"/>
    <w:rsid w:val="00E872D0"/>
    <w:rsid w:val="00EA0230"/>
    <w:rsid w:val="00EA28E1"/>
    <w:rsid w:val="00EA2DCA"/>
    <w:rsid w:val="00EA358E"/>
    <w:rsid w:val="00EA50F6"/>
    <w:rsid w:val="00EB0B8B"/>
    <w:rsid w:val="00EB2A39"/>
    <w:rsid w:val="00EC303F"/>
    <w:rsid w:val="00ED03F7"/>
    <w:rsid w:val="00ED5317"/>
    <w:rsid w:val="00ED65F7"/>
    <w:rsid w:val="00EE2CF3"/>
    <w:rsid w:val="00EE6320"/>
    <w:rsid w:val="00EF617D"/>
    <w:rsid w:val="00F04C4F"/>
    <w:rsid w:val="00F07F9B"/>
    <w:rsid w:val="00F1445C"/>
    <w:rsid w:val="00F164C7"/>
    <w:rsid w:val="00F2100B"/>
    <w:rsid w:val="00F21F17"/>
    <w:rsid w:val="00F2677F"/>
    <w:rsid w:val="00F328EF"/>
    <w:rsid w:val="00F34F3B"/>
    <w:rsid w:val="00F35E5A"/>
    <w:rsid w:val="00F365B7"/>
    <w:rsid w:val="00F37F90"/>
    <w:rsid w:val="00F4020B"/>
    <w:rsid w:val="00F423A4"/>
    <w:rsid w:val="00F43473"/>
    <w:rsid w:val="00F4475D"/>
    <w:rsid w:val="00F52F0D"/>
    <w:rsid w:val="00F52FF5"/>
    <w:rsid w:val="00F55BE0"/>
    <w:rsid w:val="00F61EF0"/>
    <w:rsid w:val="00F645F8"/>
    <w:rsid w:val="00F800D7"/>
    <w:rsid w:val="00F8229C"/>
    <w:rsid w:val="00F95EBA"/>
    <w:rsid w:val="00F978F7"/>
    <w:rsid w:val="00F97F53"/>
    <w:rsid w:val="00FA166C"/>
    <w:rsid w:val="00FA6381"/>
    <w:rsid w:val="00FA6860"/>
    <w:rsid w:val="00FB1989"/>
    <w:rsid w:val="00FB410D"/>
    <w:rsid w:val="00FB619F"/>
    <w:rsid w:val="00FB79E4"/>
    <w:rsid w:val="00FC095E"/>
    <w:rsid w:val="00FC2222"/>
    <w:rsid w:val="00FC357E"/>
    <w:rsid w:val="00FC4A7C"/>
    <w:rsid w:val="00FC5A91"/>
    <w:rsid w:val="00FC70BB"/>
    <w:rsid w:val="00FC7FCD"/>
    <w:rsid w:val="00FD22B9"/>
    <w:rsid w:val="00FD4C5B"/>
    <w:rsid w:val="00FD6CF1"/>
    <w:rsid w:val="00FD75B5"/>
    <w:rsid w:val="00FE1FB6"/>
    <w:rsid w:val="00FE38E9"/>
    <w:rsid w:val="00FE3B14"/>
    <w:rsid w:val="00FE3FC7"/>
    <w:rsid w:val="00FF0D7E"/>
    <w:rsid w:val="00FF2F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04D3F"/>
  </w:style>
  <w:style w:type="paragraph" w:styleId="Titolo1">
    <w:name w:val="heading 1"/>
    <w:basedOn w:val="Normale"/>
    <w:next w:val="Normale"/>
    <w:qFormat/>
    <w:pPr>
      <w:keepNext/>
      <w:spacing w:before="240" w:after="60"/>
      <w:outlineLvl w:val="0"/>
    </w:pPr>
    <w:rPr>
      <w:rFonts w:ascii="Arial" w:hAnsi="Arial"/>
      <w:b/>
      <w:kern w:val="28"/>
      <w:sz w:val="28"/>
    </w:rPr>
  </w:style>
  <w:style w:type="paragraph" w:styleId="Titolo2">
    <w:name w:val="heading 2"/>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1"/>
    </w:pPr>
    <w:rPr>
      <w:b/>
    </w:rPr>
  </w:style>
  <w:style w:type="paragraph" w:styleId="Titolo3">
    <w:name w:val="heading 3"/>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2"/>
    </w:pPr>
    <w:rPr>
      <w:rFonts w:ascii="Arial" w:hAnsi="Arial"/>
      <w:b/>
      <w:sz w:val="36"/>
    </w:rPr>
  </w:style>
  <w:style w:type="paragraph" w:styleId="Titolo4">
    <w:name w:val="heading 4"/>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3"/>
    </w:pPr>
    <w:rPr>
      <w:rFonts w:ascii="Arial" w:hAnsi="Arial"/>
      <w:sz w:val="32"/>
    </w:rPr>
  </w:style>
  <w:style w:type="paragraph" w:styleId="Titolo5">
    <w:name w:val="heading 5"/>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outlineLvl w:val="4"/>
    </w:pPr>
    <w:rPr>
      <w:b/>
    </w:rPr>
  </w:style>
  <w:style w:type="paragraph" w:styleId="Titolo6">
    <w:name w:val="heading 6"/>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5"/>
    </w:pPr>
    <w:rPr>
      <w:rFonts w:ascii="Arial" w:hAnsi="Arial"/>
      <w:b/>
      <w:sz w:val="32"/>
    </w:rPr>
  </w:style>
  <w:style w:type="paragraph" w:styleId="Titolo7">
    <w:name w:val="heading 7"/>
    <w:basedOn w:val="Normale"/>
    <w:next w:val="Normale"/>
    <w:qFormat/>
    <w:pPr>
      <w:keepNext/>
      <w:ind w:right="1133"/>
      <w:jc w:val="center"/>
      <w:outlineLvl w:val="6"/>
    </w:pPr>
    <w:rPr>
      <w:b/>
      <w:sz w:val="24"/>
    </w:rPr>
  </w:style>
  <w:style w:type="paragraph" w:styleId="Titolo8">
    <w:name w:val="heading 8"/>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7"/>
    </w:pPr>
    <w:rPr>
      <w:sz w:val="28"/>
    </w:rPr>
  </w:style>
  <w:style w:type="paragraph" w:styleId="Titolo9">
    <w:name w:val="heading 9"/>
    <w:basedOn w:val="Normale"/>
    <w:next w:val="Normale"/>
    <w:qFormat/>
    <w:pPr>
      <w:keepNext/>
      <w:ind w:right="1133"/>
      <w:outlineLvl w:val="8"/>
    </w:pPr>
    <w:rPr>
      <w:b/>
      <w:b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character" w:styleId="Collegamentoipertestuale">
    <w:name w:val="Hyperlink"/>
    <w:rPr>
      <w:color w:val="0000FF"/>
      <w:u w:val="single"/>
    </w:rPr>
  </w:style>
  <w:style w:type="paragraph" w:customStyle="1" w:styleId="Corpodeltesto">
    <w:name w:val="Corpo del testo"/>
    <w:basedOn w:val="Normale"/>
    <w:pPr>
      <w:ind w:right="1133"/>
      <w:jc w:val="both"/>
    </w:pPr>
    <w:rPr>
      <w:sz w:val="22"/>
    </w:rPr>
  </w:style>
  <w:style w:type="paragraph" w:styleId="Testonotaapidipagina">
    <w:name w:val="footnote text"/>
    <w:basedOn w:val="Normale"/>
    <w:semiHidden/>
  </w:style>
  <w:style w:type="character" w:styleId="Rimandonotaapidipagina">
    <w:name w:val="footnote reference"/>
    <w:semiHidden/>
    <w:rPr>
      <w:vertAlign w:val="superscript"/>
    </w:rPr>
  </w:style>
  <w:style w:type="paragraph" w:styleId="Intestazione">
    <w:name w:val="header"/>
    <w:basedOn w:val="Normale"/>
    <w:pPr>
      <w:tabs>
        <w:tab w:val="center" w:pos="4819"/>
        <w:tab w:val="right" w:pos="9638"/>
      </w:tabs>
    </w:pPr>
  </w:style>
  <w:style w:type="table" w:styleId="Grigliatabella">
    <w:name w:val="Table Grid"/>
    <w:basedOn w:val="Tabellanormale"/>
    <w:rsid w:val="00F267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semiHidden/>
    <w:rsid w:val="00D4191E"/>
    <w:rPr>
      <w:rFonts w:ascii="Tahoma" w:hAnsi="Tahoma" w:cs="Tahoma"/>
      <w:sz w:val="16"/>
      <w:szCs w:val="16"/>
    </w:rPr>
  </w:style>
  <w:style w:type="paragraph" w:customStyle="1" w:styleId="Titololt">
    <w:name w:val="Titolo lt"/>
    <w:basedOn w:val="Normale"/>
    <w:next w:val="Normale"/>
    <w:rsid w:val="008F7B5F"/>
    <w:pPr>
      <w:keepNext/>
      <w:spacing w:before="240"/>
    </w:pPr>
    <w:rPr>
      <w:rFonts w:ascii="Futura Std Book" w:hAnsi="Futura Std Book"/>
      <w:b/>
      <w:bCs/>
      <w:sz w:val="18"/>
      <w:szCs w:val="24"/>
    </w:rPr>
  </w:style>
  <w:style w:type="paragraph" w:customStyle="1" w:styleId="Normalelt">
    <w:name w:val="Normale lt"/>
    <w:basedOn w:val="Normale"/>
    <w:rsid w:val="008F7B5F"/>
    <w:pPr>
      <w:spacing w:before="120" w:after="120" w:line="360" w:lineRule="exact"/>
    </w:pPr>
    <w:rPr>
      <w:rFonts w:ascii="Arial" w:hAnsi="Arial" w:cs="Arial"/>
      <w:szCs w:val="24"/>
    </w:rPr>
  </w:style>
  <w:style w:type="paragraph" w:customStyle="1" w:styleId="nomefirma">
    <w:name w:val="nome firma"/>
    <w:basedOn w:val="Normale"/>
    <w:rsid w:val="008F7B5F"/>
    <w:pPr>
      <w:spacing w:line="360" w:lineRule="exact"/>
      <w:ind w:left="4309"/>
      <w:jc w:val="center"/>
    </w:pPr>
    <w:rPr>
      <w:rFonts w:ascii="Futura Std Book" w:hAnsi="Futura Std Book"/>
      <w:sz w:val="18"/>
    </w:rPr>
  </w:style>
  <w:style w:type="paragraph" w:styleId="Titolo">
    <w:name w:val="Title"/>
    <w:basedOn w:val="Normale"/>
    <w:qFormat/>
    <w:rsid w:val="008F7B5F"/>
    <w:pPr>
      <w:jc w:val="center"/>
    </w:pPr>
    <w:rPr>
      <w:b/>
      <w:bCs/>
      <w:sz w:val="24"/>
      <w:szCs w:val="24"/>
    </w:rPr>
  </w:style>
  <w:style w:type="paragraph" w:styleId="Paragrafoelenco">
    <w:name w:val="List Paragraph"/>
    <w:basedOn w:val="Normale"/>
    <w:uiPriority w:val="34"/>
    <w:qFormat/>
    <w:rsid w:val="008F7B5F"/>
    <w:pPr>
      <w:ind w:left="708"/>
    </w:pPr>
    <w:rPr>
      <w:sz w:val="24"/>
      <w:szCs w:val="24"/>
    </w:rPr>
  </w:style>
  <w:style w:type="table" w:styleId="TabellaWeb1">
    <w:name w:val="Table Web 1"/>
    <w:basedOn w:val="Tabellanormale"/>
    <w:rsid w:val="007C4C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Normal">
    <w:name w:val="Table Normal"/>
    <w:uiPriority w:val="2"/>
    <w:semiHidden/>
    <w:qFormat/>
    <w:rsid w:val="00DD1F91"/>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character" w:customStyle="1" w:styleId="spanboldcenterbig">
    <w:name w:val="span_bold_center_big"/>
    <w:basedOn w:val="Carpredefinitoparagrafo"/>
    <w:rsid w:val="002D786D"/>
  </w:style>
  <w:style w:type="paragraph" w:customStyle="1" w:styleId="Default">
    <w:name w:val="Default"/>
    <w:rsid w:val="0029332E"/>
    <w:pPr>
      <w:autoSpaceDE w:val="0"/>
      <w:autoSpaceDN w:val="0"/>
      <w:adjustRightInd w:val="0"/>
    </w:pPr>
    <w:rPr>
      <w:rFonts w:ascii="Corbel" w:hAnsi="Corbel" w:cs="Corbel"/>
      <w:color w:val="000000"/>
      <w:sz w:val="24"/>
      <w:szCs w:val="24"/>
    </w:rPr>
  </w:style>
  <w:style w:type="character" w:customStyle="1" w:styleId="Titolo60">
    <w:name w:val="Titolo #6_"/>
    <w:link w:val="Titolo61"/>
    <w:locked/>
    <w:rsid w:val="006E4E92"/>
    <w:rPr>
      <w:rFonts w:ascii="Arial" w:eastAsia="Arial" w:hAnsi="Arial" w:cs="Arial"/>
      <w:b/>
      <w:bCs/>
      <w:sz w:val="18"/>
      <w:szCs w:val="18"/>
      <w:shd w:val="clear" w:color="auto" w:fill="FFFFFF"/>
    </w:rPr>
  </w:style>
  <w:style w:type="paragraph" w:customStyle="1" w:styleId="Titolo61">
    <w:name w:val="Titolo #6"/>
    <w:basedOn w:val="Normale"/>
    <w:link w:val="Titolo60"/>
    <w:rsid w:val="006E4E92"/>
    <w:pPr>
      <w:widowControl w:val="0"/>
      <w:shd w:val="clear" w:color="auto" w:fill="FFFFFF"/>
      <w:spacing w:before="480" w:line="472" w:lineRule="exact"/>
      <w:jc w:val="center"/>
      <w:outlineLvl w:val="5"/>
    </w:pPr>
    <w:rPr>
      <w:rFonts w:ascii="Arial" w:eastAsia="Arial" w:hAnsi="Arial" w:cs="Arial"/>
      <w:b/>
      <w:bCs/>
      <w:sz w:val="18"/>
      <w:szCs w:val="18"/>
    </w:rPr>
  </w:style>
  <w:style w:type="paragraph" w:customStyle="1" w:styleId="Standard">
    <w:name w:val="Standard"/>
    <w:rsid w:val="00AE366E"/>
    <w:pPr>
      <w:suppressAutoHyphens/>
      <w:autoSpaceDN w:val="0"/>
      <w:spacing w:after="200" w:line="276" w:lineRule="auto"/>
      <w:textAlignment w:val="baseline"/>
    </w:pPr>
    <w:rPr>
      <w:rFonts w:ascii="Calibri" w:eastAsia="SimSun" w:hAnsi="Calibri" w:cs="F"/>
      <w:kern w:val="3"/>
      <w:sz w:val="22"/>
      <w:szCs w:val="22"/>
      <w:lang w:eastAsia="en-US"/>
    </w:rPr>
  </w:style>
  <w:style w:type="paragraph" w:styleId="Corpotesto">
    <w:name w:val="Body Text"/>
    <w:basedOn w:val="Normale"/>
    <w:link w:val="CorpotestoCarattere"/>
    <w:uiPriority w:val="1"/>
    <w:qFormat/>
    <w:rsid w:val="00E42158"/>
    <w:pPr>
      <w:widowControl w:val="0"/>
      <w:autoSpaceDE w:val="0"/>
      <w:autoSpaceDN w:val="0"/>
    </w:pPr>
    <w:rPr>
      <w:rFonts w:ascii="Arial" w:eastAsia="Arial" w:hAnsi="Arial" w:cs="Arial"/>
      <w:sz w:val="22"/>
      <w:szCs w:val="22"/>
      <w:lang w:bidi="it-IT"/>
    </w:rPr>
  </w:style>
  <w:style w:type="character" w:customStyle="1" w:styleId="CorpotestoCarattere">
    <w:name w:val="Corpo testo Carattere"/>
    <w:basedOn w:val="Carpredefinitoparagrafo"/>
    <w:link w:val="Corpotesto"/>
    <w:uiPriority w:val="1"/>
    <w:rsid w:val="00E42158"/>
    <w:rPr>
      <w:rFonts w:ascii="Arial" w:eastAsia="Arial" w:hAnsi="Arial" w:cs="Arial"/>
      <w:sz w:val="22"/>
      <w:szCs w:val="22"/>
      <w:lang w:bidi="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04D3F"/>
  </w:style>
  <w:style w:type="paragraph" w:styleId="Titolo1">
    <w:name w:val="heading 1"/>
    <w:basedOn w:val="Normale"/>
    <w:next w:val="Normale"/>
    <w:qFormat/>
    <w:pPr>
      <w:keepNext/>
      <w:spacing w:before="240" w:after="60"/>
      <w:outlineLvl w:val="0"/>
    </w:pPr>
    <w:rPr>
      <w:rFonts w:ascii="Arial" w:hAnsi="Arial"/>
      <w:b/>
      <w:kern w:val="28"/>
      <w:sz w:val="28"/>
    </w:rPr>
  </w:style>
  <w:style w:type="paragraph" w:styleId="Titolo2">
    <w:name w:val="heading 2"/>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1"/>
    </w:pPr>
    <w:rPr>
      <w:b/>
    </w:rPr>
  </w:style>
  <w:style w:type="paragraph" w:styleId="Titolo3">
    <w:name w:val="heading 3"/>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2"/>
    </w:pPr>
    <w:rPr>
      <w:rFonts w:ascii="Arial" w:hAnsi="Arial"/>
      <w:b/>
      <w:sz w:val="36"/>
    </w:rPr>
  </w:style>
  <w:style w:type="paragraph" w:styleId="Titolo4">
    <w:name w:val="heading 4"/>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3"/>
    </w:pPr>
    <w:rPr>
      <w:rFonts w:ascii="Arial" w:hAnsi="Arial"/>
      <w:sz w:val="32"/>
    </w:rPr>
  </w:style>
  <w:style w:type="paragraph" w:styleId="Titolo5">
    <w:name w:val="heading 5"/>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outlineLvl w:val="4"/>
    </w:pPr>
    <w:rPr>
      <w:b/>
    </w:rPr>
  </w:style>
  <w:style w:type="paragraph" w:styleId="Titolo6">
    <w:name w:val="heading 6"/>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5"/>
    </w:pPr>
    <w:rPr>
      <w:rFonts w:ascii="Arial" w:hAnsi="Arial"/>
      <w:b/>
      <w:sz w:val="32"/>
    </w:rPr>
  </w:style>
  <w:style w:type="paragraph" w:styleId="Titolo7">
    <w:name w:val="heading 7"/>
    <w:basedOn w:val="Normale"/>
    <w:next w:val="Normale"/>
    <w:qFormat/>
    <w:pPr>
      <w:keepNext/>
      <w:ind w:right="1133"/>
      <w:jc w:val="center"/>
      <w:outlineLvl w:val="6"/>
    </w:pPr>
    <w:rPr>
      <w:b/>
      <w:sz w:val="24"/>
    </w:rPr>
  </w:style>
  <w:style w:type="paragraph" w:styleId="Titolo8">
    <w:name w:val="heading 8"/>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7"/>
    </w:pPr>
    <w:rPr>
      <w:sz w:val="28"/>
    </w:rPr>
  </w:style>
  <w:style w:type="paragraph" w:styleId="Titolo9">
    <w:name w:val="heading 9"/>
    <w:basedOn w:val="Normale"/>
    <w:next w:val="Normale"/>
    <w:qFormat/>
    <w:pPr>
      <w:keepNext/>
      <w:ind w:right="1133"/>
      <w:outlineLvl w:val="8"/>
    </w:pPr>
    <w:rPr>
      <w:b/>
      <w:b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character" w:styleId="Collegamentoipertestuale">
    <w:name w:val="Hyperlink"/>
    <w:rPr>
      <w:color w:val="0000FF"/>
      <w:u w:val="single"/>
    </w:rPr>
  </w:style>
  <w:style w:type="paragraph" w:customStyle="1" w:styleId="Corpodeltesto">
    <w:name w:val="Corpo del testo"/>
    <w:basedOn w:val="Normale"/>
    <w:pPr>
      <w:ind w:right="1133"/>
      <w:jc w:val="both"/>
    </w:pPr>
    <w:rPr>
      <w:sz w:val="22"/>
    </w:rPr>
  </w:style>
  <w:style w:type="paragraph" w:styleId="Testonotaapidipagina">
    <w:name w:val="footnote text"/>
    <w:basedOn w:val="Normale"/>
    <w:semiHidden/>
  </w:style>
  <w:style w:type="character" w:styleId="Rimandonotaapidipagina">
    <w:name w:val="footnote reference"/>
    <w:semiHidden/>
    <w:rPr>
      <w:vertAlign w:val="superscript"/>
    </w:rPr>
  </w:style>
  <w:style w:type="paragraph" w:styleId="Intestazione">
    <w:name w:val="header"/>
    <w:basedOn w:val="Normale"/>
    <w:pPr>
      <w:tabs>
        <w:tab w:val="center" w:pos="4819"/>
        <w:tab w:val="right" w:pos="9638"/>
      </w:tabs>
    </w:pPr>
  </w:style>
  <w:style w:type="table" w:styleId="Grigliatabella">
    <w:name w:val="Table Grid"/>
    <w:basedOn w:val="Tabellanormale"/>
    <w:rsid w:val="00F267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semiHidden/>
    <w:rsid w:val="00D4191E"/>
    <w:rPr>
      <w:rFonts w:ascii="Tahoma" w:hAnsi="Tahoma" w:cs="Tahoma"/>
      <w:sz w:val="16"/>
      <w:szCs w:val="16"/>
    </w:rPr>
  </w:style>
  <w:style w:type="paragraph" w:customStyle="1" w:styleId="Titololt">
    <w:name w:val="Titolo lt"/>
    <w:basedOn w:val="Normale"/>
    <w:next w:val="Normale"/>
    <w:rsid w:val="008F7B5F"/>
    <w:pPr>
      <w:keepNext/>
      <w:spacing w:before="240"/>
    </w:pPr>
    <w:rPr>
      <w:rFonts w:ascii="Futura Std Book" w:hAnsi="Futura Std Book"/>
      <w:b/>
      <w:bCs/>
      <w:sz w:val="18"/>
      <w:szCs w:val="24"/>
    </w:rPr>
  </w:style>
  <w:style w:type="paragraph" w:customStyle="1" w:styleId="Normalelt">
    <w:name w:val="Normale lt"/>
    <w:basedOn w:val="Normale"/>
    <w:rsid w:val="008F7B5F"/>
    <w:pPr>
      <w:spacing w:before="120" w:after="120" w:line="360" w:lineRule="exact"/>
    </w:pPr>
    <w:rPr>
      <w:rFonts w:ascii="Arial" w:hAnsi="Arial" w:cs="Arial"/>
      <w:szCs w:val="24"/>
    </w:rPr>
  </w:style>
  <w:style w:type="paragraph" w:customStyle="1" w:styleId="nomefirma">
    <w:name w:val="nome firma"/>
    <w:basedOn w:val="Normale"/>
    <w:rsid w:val="008F7B5F"/>
    <w:pPr>
      <w:spacing w:line="360" w:lineRule="exact"/>
      <w:ind w:left="4309"/>
      <w:jc w:val="center"/>
    </w:pPr>
    <w:rPr>
      <w:rFonts w:ascii="Futura Std Book" w:hAnsi="Futura Std Book"/>
      <w:sz w:val="18"/>
    </w:rPr>
  </w:style>
  <w:style w:type="paragraph" w:styleId="Titolo">
    <w:name w:val="Title"/>
    <w:basedOn w:val="Normale"/>
    <w:qFormat/>
    <w:rsid w:val="008F7B5F"/>
    <w:pPr>
      <w:jc w:val="center"/>
    </w:pPr>
    <w:rPr>
      <w:b/>
      <w:bCs/>
      <w:sz w:val="24"/>
      <w:szCs w:val="24"/>
    </w:rPr>
  </w:style>
  <w:style w:type="paragraph" w:styleId="Paragrafoelenco">
    <w:name w:val="List Paragraph"/>
    <w:basedOn w:val="Normale"/>
    <w:uiPriority w:val="34"/>
    <w:qFormat/>
    <w:rsid w:val="008F7B5F"/>
    <w:pPr>
      <w:ind w:left="708"/>
    </w:pPr>
    <w:rPr>
      <w:sz w:val="24"/>
      <w:szCs w:val="24"/>
    </w:rPr>
  </w:style>
  <w:style w:type="table" w:styleId="TabellaWeb1">
    <w:name w:val="Table Web 1"/>
    <w:basedOn w:val="Tabellanormale"/>
    <w:rsid w:val="007C4C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Normal">
    <w:name w:val="Table Normal"/>
    <w:uiPriority w:val="2"/>
    <w:semiHidden/>
    <w:qFormat/>
    <w:rsid w:val="00DD1F91"/>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character" w:customStyle="1" w:styleId="spanboldcenterbig">
    <w:name w:val="span_bold_center_big"/>
    <w:basedOn w:val="Carpredefinitoparagrafo"/>
    <w:rsid w:val="002D786D"/>
  </w:style>
  <w:style w:type="paragraph" w:customStyle="1" w:styleId="Default">
    <w:name w:val="Default"/>
    <w:rsid w:val="0029332E"/>
    <w:pPr>
      <w:autoSpaceDE w:val="0"/>
      <w:autoSpaceDN w:val="0"/>
      <w:adjustRightInd w:val="0"/>
    </w:pPr>
    <w:rPr>
      <w:rFonts w:ascii="Corbel" w:hAnsi="Corbel" w:cs="Corbel"/>
      <w:color w:val="000000"/>
      <w:sz w:val="24"/>
      <w:szCs w:val="24"/>
    </w:rPr>
  </w:style>
  <w:style w:type="character" w:customStyle="1" w:styleId="Titolo60">
    <w:name w:val="Titolo #6_"/>
    <w:link w:val="Titolo61"/>
    <w:locked/>
    <w:rsid w:val="006E4E92"/>
    <w:rPr>
      <w:rFonts w:ascii="Arial" w:eastAsia="Arial" w:hAnsi="Arial" w:cs="Arial"/>
      <w:b/>
      <w:bCs/>
      <w:sz w:val="18"/>
      <w:szCs w:val="18"/>
      <w:shd w:val="clear" w:color="auto" w:fill="FFFFFF"/>
    </w:rPr>
  </w:style>
  <w:style w:type="paragraph" w:customStyle="1" w:styleId="Titolo61">
    <w:name w:val="Titolo #6"/>
    <w:basedOn w:val="Normale"/>
    <w:link w:val="Titolo60"/>
    <w:rsid w:val="006E4E92"/>
    <w:pPr>
      <w:widowControl w:val="0"/>
      <w:shd w:val="clear" w:color="auto" w:fill="FFFFFF"/>
      <w:spacing w:before="480" w:line="472" w:lineRule="exact"/>
      <w:jc w:val="center"/>
      <w:outlineLvl w:val="5"/>
    </w:pPr>
    <w:rPr>
      <w:rFonts w:ascii="Arial" w:eastAsia="Arial" w:hAnsi="Arial" w:cs="Arial"/>
      <w:b/>
      <w:bCs/>
      <w:sz w:val="18"/>
      <w:szCs w:val="18"/>
    </w:rPr>
  </w:style>
  <w:style w:type="paragraph" w:customStyle="1" w:styleId="Standard">
    <w:name w:val="Standard"/>
    <w:rsid w:val="00AE366E"/>
    <w:pPr>
      <w:suppressAutoHyphens/>
      <w:autoSpaceDN w:val="0"/>
      <w:spacing w:after="200" w:line="276" w:lineRule="auto"/>
      <w:textAlignment w:val="baseline"/>
    </w:pPr>
    <w:rPr>
      <w:rFonts w:ascii="Calibri" w:eastAsia="SimSun" w:hAnsi="Calibri" w:cs="F"/>
      <w:kern w:val="3"/>
      <w:sz w:val="22"/>
      <w:szCs w:val="22"/>
      <w:lang w:eastAsia="en-US"/>
    </w:rPr>
  </w:style>
  <w:style w:type="paragraph" w:styleId="Corpotesto">
    <w:name w:val="Body Text"/>
    <w:basedOn w:val="Normale"/>
    <w:link w:val="CorpotestoCarattere"/>
    <w:uiPriority w:val="1"/>
    <w:qFormat/>
    <w:rsid w:val="00E42158"/>
    <w:pPr>
      <w:widowControl w:val="0"/>
      <w:autoSpaceDE w:val="0"/>
      <w:autoSpaceDN w:val="0"/>
    </w:pPr>
    <w:rPr>
      <w:rFonts w:ascii="Arial" w:eastAsia="Arial" w:hAnsi="Arial" w:cs="Arial"/>
      <w:sz w:val="22"/>
      <w:szCs w:val="22"/>
      <w:lang w:bidi="it-IT"/>
    </w:rPr>
  </w:style>
  <w:style w:type="character" w:customStyle="1" w:styleId="CorpotestoCarattere">
    <w:name w:val="Corpo testo Carattere"/>
    <w:basedOn w:val="Carpredefinitoparagrafo"/>
    <w:link w:val="Corpotesto"/>
    <w:uiPriority w:val="1"/>
    <w:rsid w:val="00E42158"/>
    <w:rPr>
      <w:rFonts w:ascii="Arial" w:eastAsia="Arial" w:hAnsi="Arial" w:cs="Arial"/>
      <w:sz w:val="22"/>
      <w:szCs w:val="22"/>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502241">
      <w:bodyDiv w:val="1"/>
      <w:marLeft w:val="0"/>
      <w:marRight w:val="0"/>
      <w:marTop w:val="0"/>
      <w:marBottom w:val="0"/>
      <w:divBdr>
        <w:top w:val="none" w:sz="0" w:space="0" w:color="auto"/>
        <w:left w:val="none" w:sz="0" w:space="0" w:color="auto"/>
        <w:bottom w:val="none" w:sz="0" w:space="0" w:color="auto"/>
        <w:right w:val="none" w:sz="0" w:space="0" w:color="auto"/>
      </w:divBdr>
    </w:div>
    <w:div w:id="637414161">
      <w:bodyDiv w:val="1"/>
      <w:marLeft w:val="0"/>
      <w:marRight w:val="0"/>
      <w:marTop w:val="0"/>
      <w:marBottom w:val="0"/>
      <w:divBdr>
        <w:top w:val="none" w:sz="0" w:space="0" w:color="auto"/>
        <w:left w:val="none" w:sz="0" w:space="0" w:color="auto"/>
        <w:bottom w:val="none" w:sz="0" w:space="0" w:color="auto"/>
        <w:right w:val="none" w:sz="0" w:space="0" w:color="auto"/>
      </w:divBdr>
    </w:div>
    <w:div w:id="1324551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http://www.ic2santagatadegoti.edu.it" TargetMode="External"/><Relationship Id="rId2" Type="http://schemas.openxmlformats.org/officeDocument/2006/relationships/hyperlink" Target="mailto:bnic827002@pec.istruzione.it" TargetMode="External"/><Relationship Id="rId1" Type="http://schemas.openxmlformats.org/officeDocument/2006/relationships/hyperlink" Target="mailto:bnic827002@istruzione.i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2B91F4-6061-4EED-A700-459AFD1A3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1497</Words>
  <Characters>8534</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carta intestata   I .T.I. S.   AUGUSTO  RIGHI</vt:lpstr>
    </vt:vector>
  </TitlesOfParts>
  <Company>ITIS RIGHI</Company>
  <LinksUpToDate>false</LinksUpToDate>
  <CharactersWithSpaces>10011</CharactersWithSpaces>
  <SharedDoc>false</SharedDoc>
  <HLinks>
    <vt:vector size="18" baseType="variant">
      <vt:variant>
        <vt:i4>7340081</vt:i4>
      </vt:variant>
      <vt:variant>
        <vt:i4>18</vt:i4>
      </vt:variant>
      <vt:variant>
        <vt:i4>0</vt:i4>
      </vt:variant>
      <vt:variant>
        <vt:i4>5</vt:i4>
      </vt:variant>
      <vt:variant>
        <vt:lpwstr>http://www.itirighi.it/</vt:lpwstr>
      </vt:variant>
      <vt:variant>
        <vt:lpwstr/>
      </vt:variant>
      <vt:variant>
        <vt:i4>1048698</vt:i4>
      </vt:variant>
      <vt:variant>
        <vt:i4>15</vt:i4>
      </vt:variant>
      <vt:variant>
        <vt:i4>0</vt:i4>
      </vt:variant>
      <vt:variant>
        <vt:i4>5</vt:i4>
      </vt:variant>
      <vt:variant>
        <vt:lpwstr>mailto:NATF02000T@istruzione.it</vt:lpwstr>
      </vt:variant>
      <vt:variant>
        <vt:lpwstr/>
      </vt:variant>
      <vt:variant>
        <vt:i4>5898268</vt:i4>
      </vt:variant>
      <vt:variant>
        <vt:i4>2143</vt:i4>
      </vt:variant>
      <vt:variant>
        <vt:i4>1027</vt:i4>
      </vt:variant>
      <vt:variant>
        <vt:i4>1</vt:i4>
      </vt:variant>
      <vt:variant>
        <vt:lpwstr>D:\Sferrazza\Pictures\unesco_3.gif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carta intestata   I .T.I. S.   AUGUSTO  RIGHI</dc:title>
  <dc:creator>D.S.G.A.  ROBERTO SFERRAZZA  - I.T.I.S. RIGHI</dc:creator>
  <cp:lastModifiedBy>Monica</cp:lastModifiedBy>
  <cp:revision>2</cp:revision>
  <cp:lastPrinted>2020-02-24T13:03:00Z</cp:lastPrinted>
  <dcterms:created xsi:type="dcterms:W3CDTF">2020-05-27T11:07:00Z</dcterms:created>
  <dcterms:modified xsi:type="dcterms:W3CDTF">2020-05-27T11:07:00Z</dcterms:modified>
</cp:coreProperties>
</file>